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2"/>
        <w:gridCol w:w="8188"/>
        <w:gridCol w:w="243"/>
      </w:tblGrid>
      <w:tr w:rsidR="00202ED7" w14:paraId="5316A8F6" w14:textId="77777777" w:rsidTr="00510B92">
        <w:trPr>
          <w:cantSplit/>
          <w:trHeight w:val="2737"/>
        </w:trPr>
        <w:tc>
          <w:tcPr>
            <w:tcW w:w="2342" w:type="dxa"/>
          </w:tcPr>
          <w:p w14:paraId="4F896CC7" w14:textId="45D1069F" w:rsidR="00202ED7" w:rsidRDefault="00747A97" w:rsidP="00DF39EB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EF7E9D5" wp14:editId="6823EB13">
                  <wp:simplePos x="0" y="0"/>
                  <wp:positionH relativeFrom="column">
                    <wp:posOffset>161425</wp:posOffset>
                  </wp:positionH>
                  <wp:positionV relativeFrom="paragraph">
                    <wp:posOffset>209550</wp:posOffset>
                  </wp:positionV>
                  <wp:extent cx="1257300" cy="1278255"/>
                  <wp:effectExtent l="0" t="0" r="0" b="4445"/>
                  <wp:wrapTight wrapText="bothSides">
                    <wp:wrapPolygon edited="0">
                      <wp:start x="0" y="0"/>
                      <wp:lineTo x="0" y="21461"/>
                      <wp:lineTo x="21382" y="21461"/>
                      <wp:lineTo x="21382" y="0"/>
                      <wp:lineTo x="0" y="0"/>
                    </wp:wrapPolygon>
                  </wp:wrapTight>
                  <wp:docPr id="6" name="Picture 6" descr="Smith Mountain Lake Charity Home 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th Mountain Lake Charity Home T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7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8" w:type="dxa"/>
          </w:tcPr>
          <w:p w14:paraId="4E5128C5" w14:textId="77777777" w:rsidR="00202ED7" w:rsidRDefault="00202ED7" w:rsidP="00510B92">
            <w:pPr>
              <w:jc w:val="center"/>
              <w:rPr>
                <w:b/>
                <w:lang w:eastAsia="en-US"/>
              </w:rPr>
            </w:pPr>
          </w:p>
          <w:p w14:paraId="1CD0B8A7" w14:textId="66F9FBE3" w:rsidR="000124B8" w:rsidRPr="00F80E3B" w:rsidRDefault="000124B8" w:rsidP="00F80E3B">
            <w:pPr>
              <w:jc w:val="center"/>
              <w:rPr>
                <w:rFonts w:asciiTheme="minorHAnsi" w:hAnsiTheme="minorHAnsi" w:cstheme="minorHAnsi"/>
                <w:b/>
                <w:sz w:val="52"/>
                <w:szCs w:val="52"/>
                <w:lang w:eastAsia="en-US"/>
              </w:rPr>
            </w:pPr>
            <w:r w:rsidRPr="00F80E3B">
              <w:rPr>
                <w:rFonts w:asciiTheme="minorHAnsi" w:hAnsiTheme="minorHAnsi" w:cstheme="minorHAnsi"/>
                <w:b/>
                <w:sz w:val="52"/>
                <w:szCs w:val="52"/>
                <w:lang w:eastAsia="en-US"/>
              </w:rPr>
              <w:t>202</w:t>
            </w:r>
            <w:r w:rsidR="003E30FD" w:rsidRPr="00F80E3B">
              <w:rPr>
                <w:rFonts w:asciiTheme="minorHAnsi" w:hAnsiTheme="minorHAnsi" w:cstheme="minorHAnsi"/>
                <w:b/>
                <w:sz w:val="52"/>
                <w:szCs w:val="52"/>
                <w:lang w:eastAsia="en-US"/>
              </w:rPr>
              <w:t>2</w:t>
            </w:r>
            <w:r w:rsidRPr="00F80E3B">
              <w:rPr>
                <w:rFonts w:asciiTheme="minorHAnsi" w:hAnsiTheme="minorHAnsi" w:cstheme="minorHAnsi"/>
                <w:b/>
                <w:sz w:val="52"/>
                <w:szCs w:val="52"/>
                <w:lang w:eastAsia="en-US"/>
              </w:rPr>
              <w:t xml:space="preserve"> Patron/Club</w:t>
            </w:r>
            <w:r w:rsidR="00F80E3B">
              <w:rPr>
                <w:rFonts w:asciiTheme="minorHAnsi" w:hAnsiTheme="minorHAnsi" w:cstheme="minorHAnsi"/>
                <w:b/>
                <w:sz w:val="52"/>
                <w:szCs w:val="52"/>
                <w:lang w:eastAsia="en-US"/>
              </w:rPr>
              <w:t xml:space="preserve"> </w:t>
            </w:r>
            <w:r w:rsidRPr="00F80E3B">
              <w:rPr>
                <w:rFonts w:asciiTheme="minorHAnsi" w:hAnsiTheme="minorHAnsi" w:cstheme="minorHAnsi"/>
                <w:b/>
                <w:sz w:val="52"/>
                <w:szCs w:val="52"/>
                <w:lang w:eastAsia="en-US"/>
              </w:rPr>
              <w:t>Sponsor Contract</w:t>
            </w:r>
          </w:p>
          <w:p w14:paraId="1268D81D" w14:textId="77777777" w:rsidR="000124B8" w:rsidRPr="00F80E3B" w:rsidRDefault="000124B8" w:rsidP="00510B9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  <w:p w14:paraId="1A95DCB1" w14:textId="0E489AD7" w:rsidR="00202ED7" w:rsidRPr="00F80E3B" w:rsidRDefault="00202ED7" w:rsidP="00510B92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80E3B"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  <w:t>Mail this contract with payment to:</w:t>
            </w:r>
          </w:p>
          <w:p w14:paraId="024044F3" w14:textId="77777777" w:rsidR="00202ED7" w:rsidRPr="00F80E3B" w:rsidRDefault="00202ED7" w:rsidP="00510B9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80E3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SML Charity Home Tour, PO Box 416, Moneta VA 24121</w:t>
            </w:r>
          </w:p>
          <w:p w14:paraId="3AFB33A4" w14:textId="535D0A6D" w:rsidR="000124B8" w:rsidRDefault="00202ED7" w:rsidP="00510B92">
            <w:pPr>
              <w:jc w:val="center"/>
              <w:rPr>
                <w:b/>
                <w:bCs/>
                <w:sz w:val="28"/>
                <w:szCs w:val="28"/>
              </w:rPr>
            </w:pPr>
            <w:r w:rsidRPr="00F80E3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Or email to: </w:t>
            </w:r>
            <w:hyperlink r:id="rId9" w:history="1">
              <w:r w:rsidRPr="00F80E3B">
                <w:rPr>
                  <w:rStyle w:val="Hyperlink"/>
                  <w:rFonts w:asciiTheme="minorHAnsi" w:hAnsiTheme="minorHAnsi" w:cstheme="minorHAnsi"/>
                  <w:sz w:val="28"/>
                  <w:szCs w:val="28"/>
                  <w:lang w:eastAsia="en-US"/>
                </w:rPr>
                <w:t>Chtdata2015@gmail.com</w:t>
              </w:r>
            </w:hyperlink>
            <w:r w:rsidRPr="00512F4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3" w:type="dxa"/>
          </w:tcPr>
          <w:p w14:paraId="51F8DBD7" w14:textId="0FD92709" w:rsidR="00202ED7" w:rsidRDefault="00202ED7" w:rsidP="00510B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BBC7523" w14:textId="77777777" w:rsidR="00510B92" w:rsidRPr="0091154F" w:rsidRDefault="00510B92">
      <w:pPr>
        <w:rPr>
          <w:rFonts w:asciiTheme="minorHAnsi" w:hAnsiTheme="minorHAnsi" w:cstheme="minorHAnsi"/>
          <w:b/>
          <w:color w:val="FF0000"/>
          <w:sz w:val="16"/>
          <w:szCs w:val="16"/>
          <w:lang w:eastAsia="en-US"/>
        </w:rPr>
      </w:pPr>
    </w:p>
    <w:p w14:paraId="36811C96" w14:textId="03A8936C" w:rsidR="0091154F" w:rsidRPr="0091154F" w:rsidRDefault="0091154F">
      <w:pPr>
        <w:rPr>
          <w:rFonts w:asciiTheme="minorHAnsi" w:hAnsiTheme="minorHAnsi" w:cstheme="minorHAnsi"/>
          <w:b/>
          <w:color w:val="FF0000"/>
          <w:u w:val="single"/>
          <w:lang w:eastAsia="en-US"/>
        </w:rPr>
      </w:pPr>
      <w:r w:rsidRPr="0091154F">
        <w:rPr>
          <w:rFonts w:asciiTheme="minorHAnsi" w:hAnsiTheme="minorHAnsi" w:cstheme="minorHAnsi"/>
          <w:b/>
          <w:color w:val="FF0000"/>
          <w:u w:val="single"/>
          <w:lang w:eastAsia="en-US"/>
        </w:rPr>
        <w:t>Please</w:t>
      </w:r>
      <w:r w:rsidR="00A235FD" w:rsidRPr="0091154F">
        <w:rPr>
          <w:rFonts w:asciiTheme="minorHAnsi" w:hAnsiTheme="minorHAnsi" w:cstheme="minorHAnsi"/>
          <w:b/>
          <w:color w:val="FF0000"/>
          <w:u w:val="single"/>
          <w:lang w:eastAsia="en-US"/>
        </w:rPr>
        <w:t xml:space="preserve"> </w:t>
      </w:r>
      <w:r w:rsidRPr="0091154F">
        <w:rPr>
          <w:rFonts w:asciiTheme="minorHAnsi" w:hAnsiTheme="minorHAnsi" w:cstheme="minorHAnsi"/>
          <w:b/>
          <w:color w:val="FF0000"/>
          <w:u w:val="single"/>
          <w:lang w:eastAsia="en-US"/>
        </w:rPr>
        <w:t xml:space="preserve">type in the gray boxes which will expand as </w:t>
      </w:r>
      <w:r>
        <w:rPr>
          <w:rFonts w:asciiTheme="minorHAnsi" w:hAnsiTheme="minorHAnsi" w:cstheme="minorHAnsi"/>
          <w:b/>
          <w:color w:val="FF0000"/>
          <w:u w:val="single"/>
          <w:lang w:eastAsia="en-US"/>
        </w:rPr>
        <w:t>needed,</w:t>
      </w:r>
    </w:p>
    <w:p w14:paraId="696FC65E" w14:textId="27244BEA" w:rsidR="00490EDF" w:rsidRPr="005D5507" w:rsidRDefault="00711C84">
      <w:pPr>
        <w:rPr>
          <w:color w:val="C00000"/>
          <w:sz w:val="10"/>
          <w:szCs w:val="10"/>
        </w:rPr>
      </w:pPr>
      <w:r w:rsidRPr="00512F42">
        <w:rPr>
          <w:rFonts w:asciiTheme="minorHAnsi" w:hAnsiTheme="minorHAnsi" w:cstheme="minorHAnsi"/>
          <w:b/>
        </w:rPr>
        <w:t>Name to be listed in Tour Guide:</w:t>
      </w:r>
      <w:r w:rsidR="0091236E" w:rsidRPr="00512F42">
        <w:rPr>
          <w:rFonts w:asciiTheme="minorHAnsi" w:hAnsiTheme="minorHAnsi" w:cstheme="minorHAnsi"/>
        </w:rPr>
        <w:t xml:space="preserve"> </w:t>
      </w:r>
      <w:r w:rsidR="00530307" w:rsidRPr="00B33003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30307" w:rsidRPr="00B33003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530307" w:rsidRPr="00B33003">
        <w:rPr>
          <w:rFonts w:asciiTheme="minorHAnsi" w:hAnsiTheme="minorHAnsi" w:cstheme="minorHAnsi"/>
          <w:b/>
          <w:sz w:val="28"/>
          <w:szCs w:val="28"/>
        </w:rPr>
      </w:r>
      <w:r w:rsidR="00530307" w:rsidRPr="00B33003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530307" w:rsidRPr="00B33003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sz w:val="28"/>
          <w:szCs w:val="28"/>
        </w:rPr>
        <w:fldChar w:fldCharType="end"/>
      </w:r>
      <w:bookmarkEnd w:id="0"/>
    </w:p>
    <w:p w14:paraId="0019ED47" w14:textId="77777777" w:rsidR="008007C5" w:rsidRPr="00EA5C4D" w:rsidRDefault="008007C5">
      <w:pPr>
        <w:rPr>
          <w:rFonts w:asciiTheme="minorHAnsi" w:hAnsiTheme="minorHAnsi" w:cstheme="minorHAnsi"/>
          <w:b/>
          <w:sz w:val="16"/>
          <w:szCs w:val="16"/>
        </w:rPr>
      </w:pPr>
    </w:p>
    <w:p w14:paraId="7DB06A32" w14:textId="79988DAF" w:rsidR="008007C5" w:rsidRPr="00512F42" w:rsidRDefault="008007C5">
      <w:pPr>
        <w:rPr>
          <w:rFonts w:asciiTheme="minorHAnsi" w:hAnsiTheme="minorHAnsi" w:cstheme="minorHAnsi"/>
        </w:rPr>
      </w:pPr>
      <w:r w:rsidRPr="00512F42">
        <w:rPr>
          <w:rFonts w:asciiTheme="minorHAnsi" w:hAnsiTheme="minorHAnsi" w:cstheme="minorHAnsi"/>
          <w:b/>
        </w:rPr>
        <w:t xml:space="preserve">Contact Name </w:t>
      </w:r>
      <w:r w:rsidR="007E046B" w:rsidRPr="00512F42">
        <w:rPr>
          <w:rFonts w:asciiTheme="minorHAnsi" w:hAnsiTheme="minorHAnsi" w:cstheme="minorHAnsi"/>
          <w:b/>
        </w:rPr>
        <w:t>(</w:t>
      </w:r>
      <w:r w:rsidRPr="00512F42">
        <w:rPr>
          <w:rFonts w:asciiTheme="minorHAnsi" w:hAnsiTheme="minorHAnsi" w:cstheme="minorHAnsi"/>
          <w:b/>
        </w:rPr>
        <w:t xml:space="preserve">if </w:t>
      </w:r>
      <w:r w:rsidR="00161BF3" w:rsidRPr="00512F42">
        <w:rPr>
          <w:rFonts w:asciiTheme="minorHAnsi" w:hAnsiTheme="minorHAnsi" w:cstheme="minorHAnsi"/>
          <w:b/>
        </w:rPr>
        <w:t>different</w:t>
      </w:r>
      <w:r w:rsidR="00E96F4E" w:rsidRPr="00512F42">
        <w:rPr>
          <w:rFonts w:asciiTheme="minorHAnsi" w:hAnsiTheme="minorHAnsi" w:cstheme="minorHAnsi"/>
          <w:b/>
        </w:rPr>
        <w:t>)</w:t>
      </w:r>
      <w:r w:rsidR="00530307">
        <w:rPr>
          <w:rFonts w:asciiTheme="minorHAnsi" w:hAnsiTheme="minorHAnsi" w:cstheme="minorHAnsi"/>
          <w:b/>
        </w:rPr>
        <w:t xml:space="preserve">: </w:t>
      </w:r>
      <w:r w:rsidR="00530307" w:rsidRPr="00B33003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30307" w:rsidRPr="00B33003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530307" w:rsidRPr="00B33003">
        <w:rPr>
          <w:rFonts w:asciiTheme="minorHAnsi" w:hAnsiTheme="minorHAnsi" w:cstheme="minorHAnsi"/>
          <w:b/>
          <w:sz w:val="28"/>
          <w:szCs w:val="28"/>
        </w:rPr>
      </w:r>
      <w:r w:rsidR="00530307" w:rsidRPr="00B33003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530307" w:rsidRPr="00B33003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sz w:val="28"/>
          <w:szCs w:val="28"/>
        </w:rPr>
        <w:fldChar w:fldCharType="end"/>
      </w:r>
      <w:bookmarkEnd w:id="1"/>
    </w:p>
    <w:p w14:paraId="73E70336" w14:textId="77777777" w:rsidR="00FB2B52" w:rsidRPr="00EA5C4D" w:rsidRDefault="00FB2B52">
      <w:pPr>
        <w:rPr>
          <w:rFonts w:asciiTheme="minorHAnsi" w:hAnsiTheme="minorHAnsi" w:cstheme="minorHAnsi"/>
          <w:sz w:val="16"/>
          <w:szCs w:val="16"/>
        </w:rPr>
      </w:pPr>
    </w:p>
    <w:p w14:paraId="5E1CFCEE" w14:textId="3D2C312C" w:rsidR="00711C84" w:rsidRPr="0018004C" w:rsidRDefault="00711C84">
      <w:pPr>
        <w:rPr>
          <w:rFonts w:asciiTheme="minorHAnsi" w:hAnsiTheme="minorHAnsi" w:cstheme="minorHAnsi"/>
        </w:rPr>
      </w:pPr>
      <w:r w:rsidRPr="00512F42">
        <w:rPr>
          <w:rFonts w:asciiTheme="minorHAnsi" w:hAnsiTheme="minorHAnsi" w:cstheme="minorHAnsi"/>
          <w:b/>
        </w:rPr>
        <w:t>Mailing</w:t>
      </w:r>
      <w:r w:rsidR="00747A97" w:rsidRPr="00512F42">
        <w:rPr>
          <w:rFonts w:asciiTheme="minorHAnsi" w:hAnsiTheme="minorHAnsi" w:cstheme="minorHAnsi"/>
          <w:b/>
        </w:rPr>
        <w:t xml:space="preserve"> </w:t>
      </w:r>
      <w:r w:rsidR="004703F9" w:rsidRPr="00512F42">
        <w:rPr>
          <w:rFonts w:asciiTheme="minorHAnsi" w:hAnsiTheme="minorHAnsi" w:cstheme="minorHAnsi"/>
          <w:b/>
        </w:rPr>
        <w:t>A</w:t>
      </w:r>
      <w:r w:rsidRPr="00512F42">
        <w:rPr>
          <w:rFonts w:asciiTheme="minorHAnsi" w:hAnsiTheme="minorHAnsi" w:cstheme="minorHAnsi"/>
          <w:b/>
        </w:rPr>
        <w:t>ddress:</w:t>
      </w:r>
      <w:r w:rsidR="00530307">
        <w:rPr>
          <w:rFonts w:asciiTheme="minorHAnsi" w:hAnsiTheme="minorHAnsi" w:cstheme="minorHAnsi"/>
        </w:rPr>
        <w:t xml:space="preserve"> </w:t>
      </w:r>
      <w:r w:rsidR="00530307" w:rsidRPr="00B33003">
        <w:rPr>
          <w:rFonts w:asciiTheme="minorHAnsi" w:hAnsiTheme="minorHAnsi" w:cstheme="minorHAnsi"/>
          <w:b/>
          <w:bCs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30307" w:rsidRPr="00B33003">
        <w:rPr>
          <w:rFonts w:asciiTheme="minorHAnsi" w:hAnsiTheme="minorHAnsi" w:cstheme="minorHAnsi"/>
          <w:b/>
          <w:bCs/>
          <w:sz w:val="28"/>
          <w:szCs w:val="28"/>
        </w:rPr>
        <w:instrText xml:space="preserve"> FORMTEXT </w:instrText>
      </w:r>
      <w:r w:rsidR="00530307" w:rsidRPr="00B33003">
        <w:rPr>
          <w:rFonts w:asciiTheme="minorHAnsi" w:hAnsiTheme="minorHAnsi" w:cstheme="minorHAnsi"/>
          <w:b/>
          <w:bCs/>
          <w:sz w:val="28"/>
          <w:szCs w:val="28"/>
        </w:rPr>
      </w:r>
      <w:r w:rsidR="00530307" w:rsidRPr="00B33003">
        <w:rPr>
          <w:rFonts w:asciiTheme="minorHAnsi" w:hAnsiTheme="minorHAnsi" w:cstheme="minorHAnsi"/>
          <w:b/>
          <w:bCs/>
          <w:sz w:val="28"/>
          <w:szCs w:val="28"/>
        </w:rPr>
        <w:fldChar w:fldCharType="separate"/>
      </w:r>
      <w:r w:rsidR="00530307" w:rsidRPr="00B33003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bCs/>
          <w:sz w:val="28"/>
          <w:szCs w:val="28"/>
        </w:rPr>
        <w:fldChar w:fldCharType="end"/>
      </w:r>
      <w:bookmarkEnd w:id="2"/>
    </w:p>
    <w:p w14:paraId="6D8C536A" w14:textId="71CDCB77" w:rsidR="00490EDF" w:rsidRPr="0034109C" w:rsidRDefault="00490EDF">
      <w:pPr>
        <w:rPr>
          <w:rFonts w:asciiTheme="minorHAnsi" w:hAnsiTheme="minorHAnsi" w:cstheme="minorHAnsi"/>
          <w:sz w:val="16"/>
          <w:szCs w:val="16"/>
        </w:rPr>
      </w:pPr>
    </w:p>
    <w:p w14:paraId="3335E493" w14:textId="72F43E04" w:rsidR="00AF273F" w:rsidRDefault="00711C84">
      <w:pPr>
        <w:rPr>
          <w:rFonts w:asciiTheme="minorHAnsi" w:hAnsiTheme="minorHAnsi" w:cstheme="minorHAnsi"/>
          <w:b/>
        </w:rPr>
      </w:pPr>
      <w:r w:rsidRPr="00512F42">
        <w:rPr>
          <w:rFonts w:asciiTheme="minorHAnsi" w:hAnsiTheme="minorHAnsi" w:cstheme="minorHAnsi"/>
          <w:b/>
        </w:rPr>
        <w:t>Email</w:t>
      </w:r>
      <w:r w:rsidR="00530307">
        <w:rPr>
          <w:rFonts w:asciiTheme="minorHAnsi" w:hAnsiTheme="minorHAnsi" w:cstheme="minorHAnsi"/>
          <w:b/>
        </w:rPr>
        <w:t xml:space="preserve">: </w:t>
      </w:r>
      <w:r w:rsidR="00530307" w:rsidRPr="00B33003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530307" w:rsidRPr="00B33003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530307" w:rsidRPr="00B33003">
        <w:rPr>
          <w:rFonts w:asciiTheme="minorHAnsi" w:hAnsiTheme="minorHAnsi" w:cstheme="minorHAnsi"/>
          <w:b/>
          <w:sz w:val="28"/>
          <w:szCs w:val="28"/>
        </w:rPr>
      </w:r>
      <w:r w:rsidR="00530307" w:rsidRPr="00B33003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530307" w:rsidRPr="00B33003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sz w:val="28"/>
          <w:szCs w:val="28"/>
        </w:rPr>
        <w:fldChar w:fldCharType="end"/>
      </w:r>
      <w:bookmarkEnd w:id="3"/>
      <w:r w:rsidR="00530307" w:rsidRPr="00512F42">
        <w:rPr>
          <w:rFonts w:asciiTheme="minorHAnsi" w:hAnsiTheme="minorHAnsi" w:cstheme="minorHAnsi"/>
          <w:b/>
        </w:rPr>
        <w:t xml:space="preserve"> </w:t>
      </w:r>
      <w:r w:rsidR="007014FF">
        <w:rPr>
          <w:rFonts w:asciiTheme="minorHAnsi" w:hAnsiTheme="minorHAnsi" w:cstheme="minorHAnsi"/>
          <w:b/>
        </w:rPr>
        <w:tab/>
      </w:r>
    </w:p>
    <w:p w14:paraId="1EFC0EF0" w14:textId="2D7B123C" w:rsidR="00AF273F" w:rsidRDefault="00AF273F">
      <w:pPr>
        <w:rPr>
          <w:rFonts w:asciiTheme="minorHAnsi" w:hAnsiTheme="minorHAnsi" w:cstheme="minorHAnsi"/>
          <w:b/>
        </w:rPr>
      </w:pPr>
      <w:r w:rsidRPr="00512F42">
        <w:rPr>
          <w:rFonts w:asciiTheme="minorHAnsi" w:hAnsiTheme="minorHAnsi" w:cstheme="minorHAnsi"/>
          <w:b/>
          <w:i/>
        </w:rPr>
        <w:t xml:space="preserve">(Invoice and IRS donation letters will be sent via </w:t>
      </w:r>
      <w:r w:rsidR="00D06345" w:rsidRPr="00512F42">
        <w:rPr>
          <w:rFonts w:asciiTheme="minorHAnsi" w:hAnsiTheme="minorHAnsi" w:cstheme="minorHAnsi"/>
          <w:b/>
          <w:i/>
        </w:rPr>
        <w:t>email</w:t>
      </w:r>
      <w:r w:rsidR="00D06345">
        <w:rPr>
          <w:rFonts w:asciiTheme="minorHAnsi" w:hAnsiTheme="minorHAnsi" w:cstheme="minorHAnsi"/>
          <w:b/>
          <w:i/>
        </w:rPr>
        <w:t>.</w:t>
      </w:r>
      <w:r w:rsidRPr="00512F42">
        <w:rPr>
          <w:rFonts w:asciiTheme="minorHAnsi" w:hAnsiTheme="minorHAnsi" w:cstheme="minorHAnsi"/>
          <w:b/>
          <w:i/>
        </w:rPr>
        <w:t>)</w:t>
      </w:r>
    </w:p>
    <w:p w14:paraId="3A5C7048" w14:textId="77777777" w:rsidR="00AF273F" w:rsidRPr="00AF273F" w:rsidRDefault="00AF273F">
      <w:pPr>
        <w:rPr>
          <w:rFonts w:asciiTheme="minorHAnsi" w:hAnsiTheme="minorHAnsi" w:cstheme="minorHAnsi"/>
          <w:b/>
          <w:sz w:val="16"/>
          <w:szCs w:val="16"/>
        </w:rPr>
      </w:pPr>
    </w:p>
    <w:p w14:paraId="79DD7D11" w14:textId="77777777" w:rsidR="0034109C" w:rsidRDefault="00E3336A">
      <w:pPr>
        <w:rPr>
          <w:rFonts w:asciiTheme="minorHAnsi" w:hAnsiTheme="minorHAnsi" w:cstheme="minorHAnsi"/>
        </w:rPr>
      </w:pPr>
      <w:r w:rsidRPr="00512F42">
        <w:rPr>
          <w:rFonts w:asciiTheme="minorHAnsi" w:hAnsiTheme="minorHAnsi" w:cstheme="minorHAnsi"/>
          <w:b/>
        </w:rPr>
        <w:t>Phone</w:t>
      </w:r>
      <w:r w:rsidR="0042085D" w:rsidRPr="00512F42">
        <w:rPr>
          <w:rFonts w:asciiTheme="minorHAnsi" w:hAnsiTheme="minorHAnsi" w:cstheme="minorHAnsi"/>
          <w:b/>
        </w:rPr>
        <w:t>#</w:t>
      </w:r>
      <w:r w:rsidR="00ED25FA" w:rsidRPr="00512F42">
        <w:rPr>
          <w:rFonts w:asciiTheme="minorHAnsi" w:hAnsiTheme="minorHAnsi" w:cstheme="minorHAnsi"/>
          <w:b/>
        </w:rPr>
        <w:t>:</w:t>
      </w:r>
      <w:r w:rsidR="00530307">
        <w:rPr>
          <w:rFonts w:asciiTheme="minorHAnsi" w:hAnsiTheme="minorHAnsi" w:cstheme="minorHAnsi"/>
        </w:rPr>
        <w:t xml:space="preserve"> </w:t>
      </w:r>
      <w:r w:rsidR="00530307" w:rsidRPr="00B33003">
        <w:rPr>
          <w:rFonts w:asciiTheme="minorHAnsi" w:hAnsiTheme="minorHAnsi" w:cstheme="minorHAnsi"/>
          <w:b/>
          <w:bCs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530307" w:rsidRPr="00B33003">
        <w:rPr>
          <w:rFonts w:asciiTheme="minorHAnsi" w:hAnsiTheme="minorHAnsi" w:cstheme="minorHAnsi"/>
          <w:b/>
          <w:bCs/>
          <w:sz w:val="28"/>
          <w:szCs w:val="28"/>
        </w:rPr>
        <w:instrText xml:space="preserve"> FORMTEXT </w:instrText>
      </w:r>
      <w:r w:rsidR="00530307" w:rsidRPr="00B33003">
        <w:rPr>
          <w:rFonts w:asciiTheme="minorHAnsi" w:hAnsiTheme="minorHAnsi" w:cstheme="minorHAnsi"/>
          <w:b/>
          <w:bCs/>
          <w:sz w:val="28"/>
          <w:szCs w:val="28"/>
        </w:rPr>
      </w:r>
      <w:r w:rsidR="00530307" w:rsidRPr="00B33003">
        <w:rPr>
          <w:rFonts w:asciiTheme="minorHAnsi" w:hAnsiTheme="minorHAnsi" w:cstheme="minorHAnsi"/>
          <w:b/>
          <w:bCs/>
          <w:sz w:val="28"/>
          <w:szCs w:val="28"/>
        </w:rPr>
        <w:fldChar w:fldCharType="separate"/>
      </w:r>
      <w:r w:rsidR="00530307" w:rsidRPr="00B33003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bCs/>
          <w:sz w:val="28"/>
          <w:szCs w:val="28"/>
        </w:rPr>
        <w:fldChar w:fldCharType="end"/>
      </w:r>
      <w:bookmarkEnd w:id="4"/>
    </w:p>
    <w:p w14:paraId="2D6A2FA2" w14:textId="4F5E9095" w:rsidR="0034109C" w:rsidRPr="0034109C" w:rsidRDefault="00711C84">
      <w:pPr>
        <w:rPr>
          <w:rFonts w:asciiTheme="minorHAnsi" w:hAnsiTheme="minorHAnsi" w:cstheme="minorHAnsi"/>
          <w:sz w:val="16"/>
          <w:szCs w:val="16"/>
        </w:rPr>
      </w:pPr>
      <w:r w:rsidRPr="0034109C">
        <w:rPr>
          <w:rFonts w:asciiTheme="minorHAnsi" w:hAnsiTheme="minorHAnsi" w:cstheme="minorHAnsi"/>
          <w:b/>
          <w:sz w:val="16"/>
          <w:szCs w:val="16"/>
        </w:rPr>
        <w:tab/>
      </w:r>
      <w:r w:rsidR="00512F42" w:rsidRPr="0034109C">
        <w:rPr>
          <w:rFonts w:asciiTheme="minorHAnsi" w:hAnsiTheme="minorHAnsi" w:cstheme="minorHAnsi"/>
          <w:b/>
          <w:sz w:val="16"/>
          <w:szCs w:val="16"/>
        </w:rPr>
        <w:tab/>
      </w:r>
      <w:r w:rsidR="00ED25FA" w:rsidRPr="0034109C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 w:rsidR="00ED25FA" w:rsidRPr="0034109C">
        <w:rPr>
          <w:rFonts w:asciiTheme="minorHAnsi" w:hAnsiTheme="minorHAnsi" w:cstheme="minorHAnsi"/>
          <w:i/>
          <w:sz w:val="16"/>
          <w:szCs w:val="16"/>
        </w:rPr>
        <w:t xml:space="preserve">                  </w:t>
      </w:r>
    </w:p>
    <w:p w14:paraId="0AFA06E0" w14:textId="3B8D0E4B" w:rsidR="004740F9" w:rsidRPr="0034109C" w:rsidRDefault="00490EDF">
      <w:pPr>
        <w:rPr>
          <w:rFonts w:asciiTheme="minorHAnsi" w:hAnsiTheme="minorHAnsi" w:cstheme="minorHAnsi"/>
          <w:b/>
          <w:i/>
        </w:rPr>
      </w:pPr>
      <w:r w:rsidRPr="00512F42">
        <w:rPr>
          <w:rFonts w:asciiTheme="minorHAnsi" w:hAnsiTheme="minorHAnsi" w:cstheme="minorHAnsi"/>
          <w:b/>
          <w:bCs/>
        </w:rPr>
        <w:t>Please select Sponsor Level</w:t>
      </w:r>
      <w:r w:rsidR="00530307">
        <w:rPr>
          <w:rFonts w:asciiTheme="minorHAnsi" w:hAnsiTheme="minorHAnsi" w:cstheme="minorHAnsi"/>
          <w:b/>
          <w:bCs/>
        </w:rPr>
        <w:t xml:space="preserve">: </w:t>
      </w:r>
      <w:r w:rsidR="00530307" w:rsidRPr="00B33003">
        <w:rPr>
          <w:rFonts w:asciiTheme="minorHAnsi" w:hAnsiTheme="minorHAnsi" w:cstheme="minorHAnsi"/>
          <w:b/>
          <w:bCs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530307" w:rsidRPr="00B33003">
        <w:rPr>
          <w:rFonts w:asciiTheme="minorHAnsi" w:hAnsiTheme="minorHAnsi" w:cstheme="minorHAnsi"/>
          <w:b/>
          <w:bCs/>
          <w:sz w:val="28"/>
          <w:szCs w:val="28"/>
        </w:rPr>
        <w:instrText xml:space="preserve"> FORMTEXT </w:instrText>
      </w:r>
      <w:r w:rsidR="00530307" w:rsidRPr="00B33003">
        <w:rPr>
          <w:rFonts w:asciiTheme="minorHAnsi" w:hAnsiTheme="minorHAnsi" w:cstheme="minorHAnsi"/>
          <w:b/>
          <w:bCs/>
          <w:sz w:val="28"/>
          <w:szCs w:val="28"/>
        </w:rPr>
      </w:r>
      <w:r w:rsidR="00530307" w:rsidRPr="00B33003">
        <w:rPr>
          <w:rFonts w:asciiTheme="minorHAnsi" w:hAnsiTheme="minorHAnsi" w:cstheme="minorHAnsi"/>
          <w:b/>
          <w:bCs/>
          <w:sz w:val="28"/>
          <w:szCs w:val="28"/>
        </w:rPr>
        <w:fldChar w:fldCharType="separate"/>
      </w:r>
      <w:r w:rsidR="00530307" w:rsidRPr="00B33003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bCs/>
          <w:sz w:val="28"/>
          <w:szCs w:val="28"/>
        </w:rPr>
        <w:fldChar w:fldCharType="end"/>
      </w:r>
      <w:bookmarkEnd w:id="5"/>
    </w:p>
    <w:p w14:paraId="5B421E4D" w14:textId="225A854D" w:rsidR="00D33D4A" w:rsidRPr="00512F42" w:rsidRDefault="00D33D4A" w:rsidP="004569CA">
      <w:pPr>
        <w:ind w:left="720"/>
        <w:contextualSpacing/>
        <w:rPr>
          <w:rFonts w:asciiTheme="minorHAnsi" w:hAnsiTheme="minorHAnsi" w:cstheme="minorHAnsi"/>
          <w:sz w:val="22"/>
        </w:rPr>
      </w:pPr>
      <w:r w:rsidRPr="00512F42">
        <w:rPr>
          <w:rFonts w:asciiTheme="minorHAnsi" w:hAnsiTheme="minorHAnsi" w:cstheme="minorHAnsi"/>
          <w:sz w:val="22"/>
        </w:rPr>
        <w:t>Platinum</w:t>
      </w:r>
      <w:r w:rsidRPr="00512F42">
        <w:rPr>
          <w:rFonts w:asciiTheme="minorHAnsi" w:hAnsiTheme="minorHAnsi" w:cstheme="minorHAnsi"/>
          <w:sz w:val="22"/>
        </w:rPr>
        <w:tab/>
        <w:t>$10,000</w:t>
      </w:r>
      <w:r w:rsidR="0098371C">
        <w:rPr>
          <w:rFonts w:asciiTheme="minorHAnsi" w:hAnsiTheme="minorHAnsi" w:cstheme="minorHAnsi"/>
          <w:sz w:val="22"/>
        </w:rPr>
        <w:t>+</w:t>
      </w:r>
    </w:p>
    <w:p w14:paraId="52A316B6" w14:textId="4237E36F" w:rsidR="00D33D4A" w:rsidRPr="00512F42" w:rsidRDefault="00D33D4A" w:rsidP="004569CA">
      <w:pPr>
        <w:ind w:left="720"/>
        <w:contextualSpacing/>
        <w:rPr>
          <w:rFonts w:asciiTheme="minorHAnsi" w:hAnsiTheme="minorHAnsi" w:cstheme="minorHAnsi"/>
          <w:sz w:val="22"/>
        </w:rPr>
      </w:pPr>
      <w:r w:rsidRPr="00512F42">
        <w:rPr>
          <w:rFonts w:asciiTheme="minorHAnsi" w:hAnsiTheme="minorHAnsi" w:cstheme="minorHAnsi"/>
          <w:sz w:val="22"/>
        </w:rPr>
        <w:t>Diamond</w:t>
      </w:r>
      <w:r w:rsidRPr="00512F42">
        <w:rPr>
          <w:rFonts w:asciiTheme="minorHAnsi" w:hAnsiTheme="minorHAnsi" w:cstheme="minorHAnsi"/>
          <w:sz w:val="22"/>
        </w:rPr>
        <w:tab/>
        <w:t>$ 5,000</w:t>
      </w:r>
      <w:r w:rsidRPr="00512F42">
        <w:rPr>
          <w:rFonts w:asciiTheme="minorHAnsi" w:hAnsiTheme="minorHAnsi" w:cstheme="minorHAnsi"/>
          <w:sz w:val="22"/>
        </w:rPr>
        <w:tab/>
        <w:t xml:space="preserve"> - </w:t>
      </w:r>
      <w:proofErr w:type="gramStart"/>
      <w:r w:rsidRPr="00512F42">
        <w:rPr>
          <w:rFonts w:asciiTheme="minorHAnsi" w:hAnsiTheme="minorHAnsi" w:cstheme="minorHAnsi"/>
          <w:sz w:val="22"/>
        </w:rPr>
        <w:t>$  9,999</w:t>
      </w:r>
      <w:proofErr w:type="gramEnd"/>
    </w:p>
    <w:p w14:paraId="751CE154" w14:textId="440DC0DD" w:rsidR="00D33D4A" w:rsidRPr="00512F42" w:rsidRDefault="00D33D4A" w:rsidP="004569CA">
      <w:pPr>
        <w:ind w:left="720"/>
        <w:contextualSpacing/>
        <w:rPr>
          <w:rFonts w:asciiTheme="minorHAnsi" w:hAnsiTheme="minorHAnsi" w:cstheme="minorHAnsi"/>
          <w:sz w:val="22"/>
        </w:rPr>
      </w:pPr>
      <w:r w:rsidRPr="00512F42">
        <w:rPr>
          <w:rFonts w:asciiTheme="minorHAnsi" w:hAnsiTheme="minorHAnsi" w:cstheme="minorHAnsi"/>
          <w:sz w:val="22"/>
        </w:rPr>
        <w:t>Gold Plus</w:t>
      </w:r>
      <w:r w:rsidRPr="00512F42">
        <w:rPr>
          <w:rFonts w:asciiTheme="minorHAnsi" w:hAnsiTheme="minorHAnsi" w:cstheme="minorHAnsi"/>
          <w:sz w:val="22"/>
        </w:rPr>
        <w:tab/>
        <w:t xml:space="preserve">$ 4,000 - </w:t>
      </w:r>
      <w:proofErr w:type="gramStart"/>
      <w:r w:rsidRPr="00512F42">
        <w:rPr>
          <w:rFonts w:asciiTheme="minorHAnsi" w:hAnsiTheme="minorHAnsi" w:cstheme="minorHAnsi"/>
          <w:sz w:val="22"/>
        </w:rPr>
        <w:t>$  4,999</w:t>
      </w:r>
      <w:proofErr w:type="gramEnd"/>
    </w:p>
    <w:p w14:paraId="46BF5FA9" w14:textId="77777777" w:rsidR="00D33D4A" w:rsidRPr="00512F42" w:rsidRDefault="00D33D4A" w:rsidP="00D33D4A">
      <w:pPr>
        <w:ind w:left="720"/>
        <w:contextualSpacing/>
        <w:rPr>
          <w:rFonts w:asciiTheme="minorHAnsi" w:hAnsiTheme="minorHAnsi" w:cstheme="minorHAnsi"/>
          <w:sz w:val="22"/>
        </w:rPr>
      </w:pPr>
      <w:r w:rsidRPr="00512F42">
        <w:rPr>
          <w:rFonts w:asciiTheme="minorHAnsi" w:hAnsiTheme="minorHAnsi" w:cstheme="minorHAnsi"/>
          <w:sz w:val="22"/>
        </w:rPr>
        <w:t>Gold</w:t>
      </w:r>
      <w:r w:rsidRPr="00512F42">
        <w:rPr>
          <w:rFonts w:asciiTheme="minorHAnsi" w:hAnsiTheme="minorHAnsi" w:cstheme="minorHAnsi"/>
          <w:sz w:val="22"/>
        </w:rPr>
        <w:tab/>
      </w:r>
      <w:r w:rsidRPr="00512F42">
        <w:rPr>
          <w:rFonts w:asciiTheme="minorHAnsi" w:hAnsiTheme="minorHAnsi" w:cstheme="minorHAnsi"/>
          <w:sz w:val="22"/>
        </w:rPr>
        <w:tab/>
        <w:t>$ 3,000</w:t>
      </w:r>
      <w:r w:rsidRPr="00512F42">
        <w:rPr>
          <w:rFonts w:asciiTheme="minorHAnsi" w:hAnsiTheme="minorHAnsi" w:cstheme="minorHAnsi"/>
          <w:sz w:val="22"/>
        </w:rPr>
        <w:tab/>
        <w:t xml:space="preserve"> - </w:t>
      </w:r>
      <w:proofErr w:type="gramStart"/>
      <w:r w:rsidRPr="00512F42">
        <w:rPr>
          <w:rFonts w:asciiTheme="minorHAnsi" w:hAnsiTheme="minorHAnsi" w:cstheme="minorHAnsi"/>
          <w:sz w:val="22"/>
        </w:rPr>
        <w:t>$  3,999</w:t>
      </w:r>
      <w:proofErr w:type="gramEnd"/>
    </w:p>
    <w:p w14:paraId="5EACA757" w14:textId="49F3147D" w:rsidR="00D33D4A" w:rsidRPr="00512F42" w:rsidRDefault="00D33D4A" w:rsidP="004569CA">
      <w:pPr>
        <w:ind w:left="720"/>
        <w:contextualSpacing/>
        <w:rPr>
          <w:rFonts w:asciiTheme="minorHAnsi" w:hAnsiTheme="minorHAnsi" w:cstheme="minorHAnsi"/>
          <w:sz w:val="22"/>
        </w:rPr>
      </w:pPr>
      <w:r w:rsidRPr="00512F42">
        <w:rPr>
          <w:rFonts w:asciiTheme="minorHAnsi" w:hAnsiTheme="minorHAnsi" w:cstheme="minorHAnsi"/>
          <w:sz w:val="22"/>
        </w:rPr>
        <w:t>Silver Plus</w:t>
      </w:r>
      <w:r w:rsidRPr="00512F42">
        <w:rPr>
          <w:rFonts w:asciiTheme="minorHAnsi" w:hAnsiTheme="minorHAnsi" w:cstheme="minorHAnsi"/>
          <w:sz w:val="22"/>
        </w:rPr>
        <w:tab/>
        <w:t xml:space="preserve">$ 1,500 - </w:t>
      </w:r>
      <w:proofErr w:type="gramStart"/>
      <w:r w:rsidRPr="00512F42">
        <w:rPr>
          <w:rFonts w:asciiTheme="minorHAnsi" w:hAnsiTheme="minorHAnsi" w:cstheme="minorHAnsi"/>
          <w:sz w:val="22"/>
        </w:rPr>
        <w:t>$  2,999</w:t>
      </w:r>
      <w:proofErr w:type="gramEnd"/>
    </w:p>
    <w:p w14:paraId="1FC269F4" w14:textId="77777777" w:rsidR="00D33D4A" w:rsidRPr="00512F42" w:rsidRDefault="00D33D4A" w:rsidP="00D33D4A">
      <w:pPr>
        <w:ind w:left="720"/>
        <w:contextualSpacing/>
        <w:rPr>
          <w:rFonts w:asciiTheme="minorHAnsi" w:hAnsiTheme="minorHAnsi" w:cstheme="minorHAnsi"/>
          <w:sz w:val="22"/>
        </w:rPr>
      </w:pPr>
      <w:r w:rsidRPr="00512F42">
        <w:rPr>
          <w:rFonts w:asciiTheme="minorHAnsi" w:hAnsiTheme="minorHAnsi" w:cstheme="minorHAnsi"/>
          <w:sz w:val="22"/>
        </w:rPr>
        <w:t xml:space="preserve">Silver </w:t>
      </w:r>
      <w:r w:rsidRPr="00512F42">
        <w:rPr>
          <w:rFonts w:asciiTheme="minorHAnsi" w:hAnsiTheme="minorHAnsi" w:cstheme="minorHAnsi"/>
          <w:sz w:val="22"/>
        </w:rPr>
        <w:tab/>
      </w:r>
      <w:r w:rsidRPr="00512F42">
        <w:rPr>
          <w:rFonts w:asciiTheme="minorHAnsi" w:hAnsiTheme="minorHAnsi" w:cstheme="minorHAnsi"/>
          <w:sz w:val="22"/>
        </w:rPr>
        <w:tab/>
        <w:t xml:space="preserve">$ 1,000 - </w:t>
      </w:r>
      <w:proofErr w:type="gramStart"/>
      <w:r w:rsidRPr="00512F42">
        <w:rPr>
          <w:rFonts w:asciiTheme="minorHAnsi" w:hAnsiTheme="minorHAnsi" w:cstheme="minorHAnsi"/>
          <w:sz w:val="22"/>
        </w:rPr>
        <w:t>$  1,499</w:t>
      </w:r>
      <w:proofErr w:type="gramEnd"/>
    </w:p>
    <w:p w14:paraId="0D65CFE3" w14:textId="6A381FDC" w:rsidR="00D33D4A" w:rsidRPr="00512F42" w:rsidRDefault="00D33D4A" w:rsidP="00D33D4A">
      <w:pPr>
        <w:ind w:left="720"/>
        <w:contextualSpacing/>
        <w:rPr>
          <w:rFonts w:asciiTheme="minorHAnsi" w:hAnsiTheme="minorHAnsi" w:cstheme="minorHAnsi"/>
        </w:rPr>
      </w:pPr>
      <w:r w:rsidRPr="00512F42">
        <w:rPr>
          <w:rFonts w:asciiTheme="minorHAnsi" w:hAnsiTheme="minorHAnsi" w:cstheme="minorHAnsi"/>
          <w:sz w:val="22"/>
        </w:rPr>
        <w:t>Bronze Plus</w:t>
      </w:r>
      <w:r w:rsidRPr="00512F42">
        <w:rPr>
          <w:rFonts w:asciiTheme="minorHAnsi" w:hAnsiTheme="minorHAnsi" w:cstheme="minorHAnsi"/>
          <w:sz w:val="22"/>
        </w:rPr>
        <w:tab/>
        <w:t>$    500 - $      999</w:t>
      </w:r>
    </w:p>
    <w:p w14:paraId="34E68715" w14:textId="1CF76DF5" w:rsidR="00490EDF" w:rsidRPr="00512F42" w:rsidRDefault="00E44FD0" w:rsidP="004569CA">
      <w:pPr>
        <w:ind w:left="720"/>
        <w:contextualSpacing/>
        <w:rPr>
          <w:rFonts w:asciiTheme="minorHAnsi" w:hAnsiTheme="minorHAnsi" w:cstheme="minorHAnsi"/>
          <w:sz w:val="22"/>
        </w:rPr>
      </w:pPr>
      <w:r w:rsidRPr="00512F42">
        <w:rPr>
          <w:rFonts w:asciiTheme="minorHAnsi" w:hAnsiTheme="minorHAnsi" w:cstheme="minorHAnsi"/>
          <w:sz w:val="22"/>
        </w:rPr>
        <w:t>Bronze</w:t>
      </w:r>
      <w:r w:rsidRPr="00512F42">
        <w:rPr>
          <w:rFonts w:asciiTheme="minorHAnsi" w:hAnsiTheme="minorHAnsi" w:cstheme="minorHAnsi"/>
          <w:sz w:val="22"/>
        </w:rPr>
        <w:tab/>
      </w:r>
      <w:r w:rsidR="00490EDF" w:rsidRPr="00512F42">
        <w:rPr>
          <w:rFonts w:asciiTheme="minorHAnsi" w:hAnsiTheme="minorHAnsi" w:cstheme="minorHAnsi"/>
          <w:sz w:val="22"/>
        </w:rPr>
        <w:tab/>
        <w:t>$</w:t>
      </w:r>
      <w:r w:rsidRPr="00512F42">
        <w:rPr>
          <w:rFonts w:asciiTheme="minorHAnsi" w:hAnsiTheme="minorHAnsi" w:cstheme="minorHAnsi"/>
          <w:sz w:val="22"/>
        </w:rPr>
        <w:t xml:space="preserve"> </w:t>
      </w:r>
      <w:r w:rsidR="00DF39EB" w:rsidRPr="00512F42">
        <w:rPr>
          <w:rFonts w:asciiTheme="minorHAnsi" w:hAnsiTheme="minorHAnsi" w:cstheme="minorHAnsi"/>
          <w:sz w:val="22"/>
        </w:rPr>
        <w:t xml:space="preserve"> </w:t>
      </w:r>
      <w:r w:rsidRPr="00512F42">
        <w:rPr>
          <w:rFonts w:asciiTheme="minorHAnsi" w:hAnsiTheme="minorHAnsi" w:cstheme="minorHAnsi"/>
          <w:sz w:val="22"/>
        </w:rPr>
        <w:t xml:space="preserve">  250</w:t>
      </w:r>
      <w:r w:rsidR="00490EDF" w:rsidRPr="00512F42">
        <w:rPr>
          <w:rFonts w:asciiTheme="minorHAnsi" w:hAnsiTheme="minorHAnsi" w:cstheme="minorHAnsi"/>
          <w:sz w:val="22"/>
        </w:rPr>
        <w:tab/>
      </w:r>
      <w:r w:rsidR="00686E0B" w:rsidRPr="00512F42">
        <w:rPr>
          <w:rFonts w:asciiTheme="minorHAnsi" w:hAnsiTheme="minorHAnsi" w:cstheme="minorHAnsi"/>
          <w:sz w:val="22"/>
        </w:rPr>
        <w:t xml:space="preserve">- $    </w:t>
      </w:r>
      <w:r w:rsidR="001A2F60" w:rsidRPr="00512F42">
        <w:rPr>
          <w:rFonts w:asciiTheme="minorHAnsi" w:hAnsiTheme="minorHAnsi" w:cstheme="minorHAnsi"/>
          <w:sz w:val="22"/>
        </w:rPr>
        <w:t xml:space="preserve"> </w:t>
      </w:r>
      <w:r w:rsidR="00686E0B" w:rsidRPr="00512F42">
        <w:rPr>
          <w:rFonts w:asciiTheme="minorHAnsi" w:hAnsiTheme="minorHAnsi" w:cstheme="minorHAnsi"/>
          <w:sz w:val="22"/>
        </w:rPr>
        <w:t xml:space="preserve"> </w:t>
      </w:r>
      <w:r w:rsidR="001A2F60" w:rsidRPr="00512F42">
        <w:rPr>
          <w:rFonts w:asciiTheme="minorHAnsi" w:hAnsiTheme="minorHAnsi" w:cstheme="minorHAnsi"/>
          <w:sz w:val="22"/>
        </w:rPr>
        <w:t>49</w:t>
      </w:r>
      <w:r w:rsidR="00686E0B" w:rsidRPr="00512F42">
        <w:rPr>
          <w:rFonts w:asciiTheme="minorHAnsi" w:hAnsiTheme="minorHAnsi" w:cstheme="minorHAnsi"/>
          <w:sz w:val="22"/>
        </w:rPr>
        <w:t>9</w:t>
      </w:r>
    </w:p>
    <w:p w14:paraId="29A54CF1" w14:textId="3DAAE727" w:rsidR="00490EDF" w:rsidRPr="00512F42" w:rsidRDefault="00E44FD0" w:rsidP="00D33D4A">
      <w:pPr>
        <w:ind w:left="720"/>
        <w:contextualSpacing/>
        <w:rPr>
          <w:rFonts w:asciiTheme="minorHAnsi" w:hAnsiTheme="minorHAnsi" w:cstheme="minorHAnsi"/>
          <w:sz w:val="22"/>
        </w:rPr>
      </w:pPr>
      <w:r w:rsidRPr="00512F42">
        <w:rPr>
          <w:rFonts w:asciiTheme="minorHAnsi" w:hAnsiTheme="minorHAnsi" w:cstheme="minorHAnsi"/>
          <w:sz w:val="22"/>
        </w:rPr>
        <w:t>Other</w:t>
      </w:r>
      <w:r w:rsidRPr="00512F42">
        <w:rPr>
          <w:rFonts w:asciiTheme="minorHAnsi" w:hAnsiTheme="minorHAnsi" w:cstheme="minorHAnsi"/>
          <w:sz w:val="22"/>
        </w:rPr>
        <w:tab/>
      </w:r>
      <w:r w:rsidRPr="00512F42">
        <w:rPr>
          <w:rFonts w:asciiTheme="minorHAnsi" w:hAnsiTheme="minorHAnsi" w:cstheme="minorHAnsi"/>
          <w:sz w:val="22"/>
        </w:rPr>
        <w:tab/>
        <w:t>Please designate</w:t>
      </w:r>
      <w:r w:rsidR="006D50CC" w:rsidRPr="00512F42">
        <w:rPr>
          <w:rFonts w:asciiTheme="minorHAnsi" w:hAnsiTheme="minorHAnsi" w:cstheme="minorHAnsi"/>
          <w:sz w:val="22"/>
        </w:rPr>
        <w:t>:</w:t>
      </w:r>
      <w:r w:rsidR="00530307">
        <w:rPr>
          <w:rFonts w:asciiTheme="minorHAnsi" w:hAnsiTheme="minorHAnsi" w:cstheme="minorHAnsi"/>
          <w:sz w:val="22"/>
        </w:rPr>
        <w:t xml:space="preserve"> </w:t>
      </w:r>
      <w:r w:rsidR="00530307" w:rsidRPr="00B33003">
        <w:rPr>
          <w:rFonts w:asciiTheme="minorHAnsi" w:hAnsiTheme="minorHAnsi" w:cstheme="minorHAnsi"/>
          <w:b/>
          <w:bCs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530307" w:rsidRPr="00B33003">
        <w:rPr>
          <w:rFonts w:asciiTheme="minorHAnsi" w:hAnsiTheme="minorHAnsi" w:cstheme="minorHAnsi"/>
          <w:b/>
          <w:bCs/>
          <w:sz w:val="28"/>
          <w:szCs w:val="28"/>
        </w:rPr>
        <w:instrText xml:space="preserve"> FORMTEXT </w:instrText>
      </w:r>
      <w:r w:rsidR="00530307" w:rsidRPr="00B33003">
        <w:rPr>
          <w:rFonts w:asciiTheme="minorHAnsi" w:hAnsiTheme="minorHAnsi" w:cstheme="minorHAnsi"/>
          <w:b/>
          <w:bCs/>
          <w:sz w:val="28"/>
          <w:szCs w:val="28"/>
        </w:rPr>
      </w:r>
      <w:r w:rsidR="00530307" w:rsidRPr="00B33003">
        <w:rPr>
          <w:rFonts w:asciiTheme="minorHAnsi" w:hAnsiTheme="minorHAnsi" w:cstheme="minorHAnsi"/>
          <w:b/>
          <w:bCs/>
          <w:sz w:val="28"/>
          <w:szCs w:val="28"/>
        </w:rPr>
        <w:fldChar w:fldCharType="separate"/>
      </w:r>
      <w:r w:rsidR="00530307" w:rsidRPr="00B33003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bCs/>
          <w:sz w:val="28"/>
          <w:szCs w:val="28"/>
        </w:rPr>
        <w:fldChar w:fldCharType="end"/>
      </w:r>
      <w:bookmarkEnd w:id="6"/>
      <w:r w:rsidRPr="00512F42">
        <w:rPr>
          <w:rFonts w:asciiTheme="minorHAnsi" w:hAnsiTheme="minorHAnsi" w:cstheme="minorHAnsi"/>
          <w:sz w:val="22"/>
        </w:rPr>
        <w:tab/>
        <w:t xml:space="preserve"> </w:t>
      </w:r>
    </w:p>
    <w:p w14:paraId="4585817B" w14:textId="77777777" w:rsidR="00290B2E" w:rsidRPr="00EA5C4D" w:rsidRDefault="00290B2E">
      <w:pPr>
        <w:rPr>
          <w:rFonts w:asciiTheme="minorHAnsi" w:hAnsiTheme="minorHAnsi" w:cstheme="minorHAnsi"/>
          <w:sz w:val="16"/>
          <w:szCs w:val="16"/>
        </w:rPr>
      </w:pPr>
    </w:p>
    <w:p w14:paraId="022DA8D5" w14:textId="5EA375A4" w:rsidR="005D5507" w:rsidRDefault="00E44FD0">
      <w:pPr>
        <w:rPr>
          <w:rFonts w:asciiTheme="minorHAnsi" w:hAnsiTheme="minorHAnsi" w:cstheme="minorHAnsi"/>
          <w:b/>
        </w:rPr>
      </w:pPr>
      <w:r w:rsidRPr="00512F42">
        <w:rPr>
          <w:rFonts w:asciiTheme="minorHAnsi" w:hAnsiTheme="minorHAnsi" w:cstheme="minorHAnsi"/>
          <w:b/>
        </w:rPr>
        <w:t xml:space="preserve">Total Amount Contributed: </w:t>
      </w:r>
      <w:r w:rsidR="001B2026">
        <w:rPr>
          <w:rFonts w:asciiTheme="minorHAnsi" w:hAnsiTheme="minorHAnsi" w:cstheme="minorHAnsi"/>
          <w:b/>
        </w:rPr>
        <w:t>$</w:t>
      </w:r>
      <w:r w:rsidR="001B2026">
        <w:rPr>
          <w:rFonts w:asciiTheme="minorHAnsi" w:hAnsiTheme="minorHAnsi" w:cstheme="minorHAns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1B2026">
        <w:rPr>
          <w:rFonts w:asciiTheme="minorHAnsi" w:hAnsiTheme="minorHAnsi" w:cstheme="minorHAnsi"/>
          <w:b/>
        </w:rPr>
        <w:instrText xml:space="preserve"> FORMTEXT </w:instrText>
      </w:r>
      <w:r w:rsidR="001B2026">
        <w:rPr>
          <w:rFonts w:asciiTheme="minorHAnsi" w:hAnsiTheme="minorHAnsi" w:cstheme="minorHAnsi"/>
          <w:b/>
        </w:rPr>
      </w:r>
      <w:r w:rsidR="001B2026">
        <w:rPr>
          <w:rFonts w:asciiTheme="minorHAnsi" w:hAnsiTheme="minorHAnsi" w:cstheme="minorHAnsi"/>
          <w:b/>
        </w:rPr>
        <w:fldChar w:fldCharType="separate"/>
      </w:r>
      <w:r w:rsidR="001B2026">
        <w:rPr>
          <w:rFonts w:asciiTheme="minorHAnsi" w:hAnsiTheme="minorHAnsi" w:cstheme="minorHAnsi"/>
          <w:b/>
          <w:noProof/>
        </w:rPr>
        <w:t> </w:t>
      </w:r>
      <w:r w:rsidR="001B2026">
        <w:rPr>
          <w:rFonts w:asciiTheme="minorHAnsi" w:hAnsiTheme="minorHAnsi" w:cstheme="minorHAnsi"/>
          <w:b/>
          <w:noProof/>
        </w:rPr>
        <w:t> </w:t>
      </w:r>
      <w:r w:rsidR="001B2026">
        <w:rPr>
          <w:rFonts w:asciiTheme="minorHAnsi" w:hAnsiTheme="minorHAnsi" w:cstheme="minorHAnsi"/>
          <w:b/>
          <w:noProof/>
        </w:rPr>
        <w:t> </w:t>
      </w:r>
      <w:r w:rsidR="001B2026">
        <w:rPr>
          <w:rFonts w:asciiTheme="minorHAnsi" w:hAnsiTheme="minorHAnsi" w:cstheme="minorHAnsi"/>
          <w:b/>
          <w:noProof/>
        </w:rPr>
        <w:t> </w:t>
      </w:r>
      <w:r w:rsidR="001B2026">
        <w:rPr>
          <w:rFonts w:asciiTheme="minorHAnsi" w:hAnsiTheme="minorHAnsi" w:cstheme="minorHAnsi"/>
          <w:b/>
          <w:noProof/>
        </w:rPr>
        <w:t> </w:t>
      </w:r>
      <w:r w:rsidR="001B2026">
        <w:rPr>
          <w:rFonts w:asciiTheme="minorHAnsi" w:hAnsiTheme="minorHAnsi" w:cstheme="minorHAnsi"/>
          <w:b/>
        </w:rPr>
        <w:fldChar w:fldCharType="end"/>
      </w:r>
      <w:bookmarkEnd w:id="7"/>
      <w:r w:rsidR="006D50CC" w:rsidRPr="00512F42">
        <w:rPr>
          <w:rFonts w:asciiTheme="minorHAnsi" w:hAnsiTheme="minorHAnsi" w:cstheme="minorHAnsi"/>
          <w:b/>
        </w:rPr>
        <w:t xml:space="preserve">     </w:t>
      </w:r>
    </w:p>
    <w:p w14:paraId="5DECF354" w14:textId="77777777" w:rsidR="005D5507" w:rsidRPr="0034109C" w:rsidRDefault="005D5507">
      <w:pPr>
        <w:rPr>
          <w:rFonts w:asciiTheme="minorHAnsi" w:hAnsiTheme="minorHAnsi" w:cstheme="minorHAnsi"/>
          <w:b/>
          <w:sz w:val="18"/>
          <w:szCs w:val="18"/>
        </w:rPr>
      </w:pPr>
    </w:p>
    <w:p w14:paraId="68003ABD" w14:textId="77777777" w:rsidR="00F80E3B" w:rsidRDefault="00452F66">
      <w:pPr>
        <w:rPr>
          <w:rFonts w:asciiTheme="minorHAnsi" w:hAnsiTheme="minorHAnsi" w:cstheme="minorHAnsi"/>
          <w:b/>
        </w:rPr>
      </w:pPr>
      <w:r w:rsidRPr="00512F42">
        <w:rPr>
          <w:rFonts w:asciiTheme="minorHAnsi" w:hAnsiTheme="minorHAnsi" w:cstheme="minorHAnsi"/>
          <w:b/>
        </w:rPr>
        <w:t xml:space="preserve">Check if </w:t>
      </w:r>
      <w:r w:rsidR="00711C84" w:rsidRPr="00512F42">
        <w:rPr>
          <w:rFonts w:asciiTheme="minorHAnsi" w:hAnsiTheme="minorHAnsi" w:cstheme="minorHAnsi"/>
          <w:b/>
        </w:rPr>
        <w:t>Club</w:t>
      </w:r>
      <w:r w:rsidR="00B16501" w:rsidRPr="00512F42">
        <w:rPr>
          <w:rFonts w:asciiTheme="minorHAnsi" w:hAnsiTheme="minorHAnsi" w:cstheme="minorHAnsi"/>
          <w:b/>
        </w:rPr>
        <w:t xml:space="preserve"> </w:t>
      </w:r>
      <w:r w:rsidR="00B33003">
        <w:rPr>
          <w:rFonts w:asciiTheme="minorHAnsi" w:hAnsiTheme="minorHAnsi" w:cstheme="minorHAnsi"/>
          <w:b/>
        </w:rPr>
        <w:t xml:space="preserve"> </w:t>
      </w:r>
      <w:r w:rsidR="00B33003">
        <w:rPr>
          <w:rFonts w:asciiTheme="minorHAnsi" w:hAnsiTheme="minorHAnsi" w:cstheme="minorHAnsi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6"/>
      <w:r w:rsidR="00B33003">
        <w:rPr>
          <w:rFonts w:asciiTheme="minorHAnsi" w:hAnsiTheme="minorHAnsi" w:cstheme="minorHAnsi"/>
          <w:b/>
        </w:rPr>
        <w:instrText xml:space="preserve"> FORMCHECKBOX </w:instrText>
      </w:r>
      <w:r w:rsidR="00DC7DD3">
        <w:rPr>
          <w:rFonts w:asciiTheme="minorHAnsi" w:hAnsiTheme="minorHAnsi" w:cstheme="minorHAnsi"/>
          <w:b/>
        </w:rPr>
      </w:r>
      <w:r w:rsidR="00DC7DD3">
        <w:rPr>
          <w:rFonts w:asciiTheme="minorHAnsi" w:hAnsiTheme="minorHAnsi" w:cstheme="minorHAnsi"/>
          <w:b/>
        </w:rPr>
        <w:fldChar w:fldCharType="separate"/>
      </w:r>
      <w:r w:rsidR="00B33003">
        <w:rPr>
          <w:rFonts w:asciiTheme="minorHAnsi" w:hAnsiTheme="minorHAnsi" w:cstheme="minorHAnsi"/>
          <w:b/>
        </w:rPr>
        <w:fldChar w:fldCharType="end"/>
      </w:r>
      <w:bookmarkEnd w:id="8"/>
      <w:r w:rsidR="0034109C">
        <w:rPr>
          <w:rFonts w:asciiTheme="minorHAnsi" w:hAnsiTheme="minorHAnsi" w:cstheme="minorHAnsi"/>
          <w:b/>
        </w:rPr>
        <w:t xml:space="preserve"> </w:t>
      </w:r>
    </w:p>
    <w:p w14:paraId="2DC533E9" w14:textId="73CF9BAC" w:rsidR="00452F66" w:rsidRPr="00CD40B4" w:rsidRDefault="00CD40B4" w:rsidP="00CD40B4">
      <w:pPr>
        <w:ind w:firstLine="720"/>
        <w:rPr>
          <w:rFonts w:asciiTheme="minorHAnsi" w:hAnsiTheme="minorHAnsi" w:cstheme="minorHAnsi"/>
          <w:bCs/>
          <w:sz w:val="22"/>
          <w:szCs w:val="22"/>
        </w:rPr>
      </w:pPr>
      <w:r w:rsidRPr="00CD40B4">
        <w:rPr>
          <w:rFonts w:asciiTheme="minorHAnsi" w:hAnsiTheme="minorHAnsi" w:cstheme="minorHAnsi"/>
          <w:bCs/>
          <w:sz w:val="22"/>
          <w:szCs w:val="22"/>
        </w:rPr>
        <w:t>(I</w:t>
      </w:r>
      <w:r w:rsidR="0034109C" w:rsidRPr="00CD40B4">
        <w:rPr>
          <w:rFonts w:asciiTheme="minorHAnsi" w:hAnsiTheme="minorHAnsi" w:cstheme="minorHAnsi"/>
          <w:bCs/>
          <w:sz w:val="22"/>
          <w:szCs w:val="22"/>
        </w:rPr>
        <w:t>f a club would like an ad in the Tour Guide, the size of the ad will be determined by the sponsorship level</w:t>
      </w:r>
      <w:r w:rsidR="00F80E3B" w:rsidRPr="00CD40B4">
        <w:rPr>
          <w:rFonts w:asciiTheme="minorHAnsi" w:hAnsiTheme="minorHAnsi" w:cstheme="minorHAnsi"/>
          <w:bCs/>
          <w:sz w:val="22"/>
          <w:szCs w:val="22"/>
        </w:rPr>
        <w:t>.)</w:t>
      </w:r>
    </w:p>
    <w:p w14:paraId="01653E86" w14:textId="77777777" w:rsidR="00452F66" w:rsidRPr="0034109C" w:rsidRDefault="00452F66">
      <w:pPr>
        <w:rPr>
          <w:rFonts w:asciiTheme="minorHAnsi" w:hAnsiTheme="minorHAnsi" w:cstheme="minorHAnsi"/>
          <w:b/>
          <w:sz w:val="16"/>
          <w:szCs w:val="16"/>
        </w:rPr>
      </w:pPr>
    </w:p>
    <w:p w14:paraId="241C5C18" w14:textId="77777777" w:rsidR="00490EDF" w:rsidRPr="00512F42" w:rsidRDefault="00452F66">
      <w:pPr>
        <w:rPr>
          <w:rFonts w:asciiTheme="minorHAnsi" w:hAnsiTheme="minorHAnsi" w:cstheme="minorHAnsi"/>
        </w:rPr>
      </w:pPr>
      <w:r w:rsidRPr="00512F42">
        <w:rPr>
          <w:rFonts w:asciiTheme="minorHAnsi" w:hAnsiTheme="minorHAnsi" w:cstheme="minorHAnsi"/>
          <w:b/>
          <w:sz w:val="22"/>
        </w:rPr>
        <w:t>P</w:t>
      </w:r>
      <w:r w:rsidR="00490EDF" w:rsidRPr="00512F42">
        <w:rPr>
          <w:rFonts w:asciiTheme="minorHAnsi" w:hAnsiTheme="minorHAnsi" w:cstheme="minorHAnsi"/>
          <w:b/>
          <w:bCs/>
        </w:rPr>
        <w:t>ayment Information (check one)</w:t>
      </w:r>
    </w:p>
    <w:p w14:paraId="6F05CE26" w14:textId="5AC37B43" w:rsidR="0042085D" w:rsidRPr="00512F42" w:rsidRDefault="00530307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C7DD3">
        <w:rPr>
          <w:rFonts w:asciiTheme="minorHAnsi" w:hAnsiTheme="minorHAnsi" w:cstheme="minorHAnsi"/>
          <w:sz w:val="22"/>
          <w:szCs w:val="22"/>
        </w:rPr>
      </w:r>
      <w:r w:rsidR="00DC7DD3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90EDF" w:rsidRPr="00512F42">
        <w:rPr>
          <w:rFonts w:asciiTheme="minorHAnsi" w:hAnsiTheme="minorHAnsi" w:cstheme="minorHAnsi"/>
          <w:sz w:val="22"/>
          <w:szCs w:val="22"/>
        </w:rPr>
        <w:t xml:space="preserve">Check Enclosed </w:t>
      </w:r>
      <w:r w:rsidR="0042085D" w:rsidRPr="00512F42">
        <w:rPr>
          <w:rFonts w:asciiTheme="minorHAnsi" w:hAnsiTheme="minorHAnsi" w:cstheme="minorHAnsi"/>
          <w:sz w:val="22"/>
          <w:szCs w:val="22"/>
        </w:rPr>
        <w:tab/>
      </w:r>
      <w:r w:rsidR="0042085D" w:rsidRPr="00512F42">
        <w:rPr>
          <w:rFonts w:asciiTheme="minorHAnsi" w:hAnsiTheme="minorHAnsi" w:cstheme="minorHAnsi"/>
          <w:sz w:val="22"/>
          <w:szCs w:val="22"/>
        </w:rPr>
        <w:tab/>
      </w:r>
      <w:r w:rsidR="0042085D" w:rsidRPr="00512F4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2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71F57">
        <w:rPr>
          <w:rFonts w:asciiTheme="minorHAnsi" w:hAnsiTheme="minorHAnsi" w:cstheme="minorHAnsi"/>
          <w:sz w:val="22"/>
          <w:szCs w:val="22"/>
        </w:rPr>
      </w:r>
      <w:r w:rsidR="00DC7DD3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90EDF" w:rsidRPr="00512F42">
        <w:rPr>
          <w:rFonts w:asciiTheme="minorHAnsi" w:hAnsiTheme="minorHAnsi" w:cstheme="minorHAnsi"/>
          <w:sz w:val="22"/>
          <w:szCs w:val="22"/>
        </w:rPr>
        <w:t xml:space="preserve">Please Send Invoice </w:t>
      </w:r>
    </w:p>
    <w:p w14:paraId="4CC26D72" w14:textId="72EFCAC8" w:rsidR="00490EDF" w:rsidRPr="00512F42" w:rsidRDefault="00530307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3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C7DD3">
        <w:rPr>
          <w:rFonts w:asciiTheme="minorHAnsi" w:hAnsiTheme="minorHAnsi" w:cstheme="minorHAnsi"/>
          <w:sz w:val="22"/>
          <w:szCs w:val="22"/>
        </w:rPr>
      </w:r>
      <w:r w:rsidR="00DC7DD3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90EDF" w:rsidRPr="00512F42">
        <w:rPr>
          <w:rFonts w:asciiTheme="minorHAnsi" w:hAnsiTheme="minorHAnsi" w:cstheme="minorHAnsi"/>
          <w:sz w:val="22"/>
          <w:szCs w:val="22"/>
        </w:rPr>
        <w:t xml:space="preserve">Credit Card (please go to </w:t>
      </w:r>
      <w:hyperlink r:id="rId10" w:history="1">
        <w:r w:rsidR="00490EDF" w:rsidRPr="00512F42">
          <w:rPr>
            <w:rStyle w:val="Hyperlink"/>
            <w:rFonts w:asciiTheme="minorHAnsi" w:hAnsiTheme="minorHAnsi" w:cstheme="minorHAnsi"/>
            <w:sz w:val="22"/>
            <w:szCs w:val="22"/>
          </w:rPr>
          <w:t>www.smlcharityhometour.com</w:t>
        </w:r>
      </w:hyperlink>
      <w:r w:rsidR="0042085D" w:rsidRPr="00512F42">
        <w:rPr>
          <w:rStyle w:val="Hyperlink"/>
          <w:rFonts w:asciiTheme="minorHAnsi" w:hAnsiTheme="minorHAnsi" w:cstheme="minorHAnsi"/>
          <w:sz w:val="22"/>
          <w:szCs w:val="22"/>
        </w:rPr>
        <w:t xml:space="preserve">  </w:t>
      </w:r>
      <w:r w:rsidR="00490EDF" w:rsidRPr="00512F42">
        <w:rPr>
          <w:rFonts w:asciiTheme="minorHAnsi" w:hAnsiTheme="minorHAnsi" w:cstheme="minorHAnsi"/>
          <w:sz w:val="22"/>
          <w:szCs w:val="22"/>
        </w:rPr>
        <w:t xml:space="preserve">and click on “Donate Now.”) </w:t>
      </w:r>
      <w:r w:rsidR="00E44FD0" w:rsidRPr="00512F4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ED845B" w14:textId="77777777" w:rsidR="004740F9" w:rsidRPr="00EA5C4D" w:rsidRDefault="004740F9">
      <w:pPr>
        <w:contextualSpacing/>
        <w:rPr>
          <w:rFonts w:asciiTheme="minorHAnsi" w:hAnsiTheme="minorHAnsi" w:cstheme="minorHAnsi"/>
          <w:sz w:val="16"/>
          <w:szCs w:val="16"/>
        </w:rPr>
      </w:pPr>
    </w:p>
    <w:p w14:paraId="656BFDA8" w14:textId="4DBDF3EC" w:rsidR="00EB6FEE" w:rsidRPr="00EB6FEE" w:rsidRDefault="008C7CCF">
      <w:pPr>
        <w:contextualSpacing/>
        <w:rPr>
          <w:rFonts w:asciiTheme="minorHAnsi" w:eastAsia="Times New Roman" w:hAnsiTheme="minorHAnsi" w:cstheme="minorHAnsi"/>
          <w:sz w:val="22"/>
          <w:szCs w:val="22"/>
        </w:rPr>
      </w:pPr>
      <w:r w:rsidRPr="008C7CCF">
        <w:rPr>
          <w:rFonts w:asciiTheme="minorHAnsi" w:eastAsia="Times New Roman" w:hAnsiTheme="minorHAnsi" w:cstheme="minorHAnsi"/>
          <w:b/>
          <w:bCs/>
        </w:rPr>
        <w:t>Complimentary Tickets:</w:t>
      </w:r>
      <w:r w:rsidRPr="008C7CCF">
        <w:rPr>
          <w:rFonts w:asciiTheme="minorHAnsi" w:eastAsia="Times New Roman" w:hAnsiTheme="minorHAnsi" w:cstheme="minorHAnsi"/>
          <w:sz w:val="20"/>
          <w:szCs w:val="20"/>
        </w:rPr>
        <w:t>  </w:t>
      </w:r>
      <w:r w:rsidR="00EB6FEE" w:rsidRPr="00EB6FEE">
        <w:rPr>
          <w:rFonts w:asciiTheme="minorHAnsi" w:hAnsiTheme="minorHAnsi" w:cstheme="minorHAnsi"/>
          <w:b/>
          <w:bCs/>
          <w:sz w:val="22"/>
          <w:szCs w:val="22"/>
        </w:rPr>
        <w:t>Bronze = 2 Tickets</w:t>
      </w:r>
      <w:r w:rsidR="00EB6FEE" w:rsidRPr="00EB6FE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4109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B6FEE" w:rsidRPr="00EB6FEE">
        <w:rPr>
          <w:rFonts w:asciiTheme="minorHAnsi" w:hAnsiTheme="minorHAnsi" w:cstheme="minorHAnsi"/>
          <w:b/>
          <w:bCs/>
          <w:sz w:val="22"/>
          <w:szCs w:val="22"/>
        </w:rPr>
        <w:t xml:space="preserve">Silver = 4 Tickets </w:t>
      </w:r>
      <w:r w:rsidR="00EB6FEE" w:rsidRPr="00EB6FEE">
        <w:rPr>
          <w:rFonts w:asciiTheme="minorHAnsi" w:hAnsiTheme="minorHAnsi" w:cstheme="minorHAnsi"/>
          <w:b/>
          <w:bCs/>
          <w:sz w:val="22"/>
          <w:szCs w:val="22"/>
        </w:rPr>
        <w:tab/>
        <w:t>Gold and above = 8 tickets</w:t>
      </w:r>
    </w:p>
    <w:p w14:paraId="094AA43B" w14:textId="0455B0C9" w:rsidR="00EB6FEE" w:rsidRDefault="008C7CCF" w:rsidP="00EB6FEE">
      <w:pPr>
        <w:ind w:firstLine="720"/>
        <w:contextualSpacing/>
        <w:rPr>
          <w:rFonts w:asciiTheme="minorHAnsi" w:eastAsia="Times New Roman" w:hAnsiTheme="minorHAnsi" w:cstheme="minorHAnsi"/>
          <w:sz w:val="22"/>
          <w:szCs w:val="22"/>
        </w:rPr>
      </w:pPr>
      <w:r w:rsidRPr="00EB6FEE">
        <w:rPr>
          <w:rFonts w:asciiTheme="minorHAnsi" w:eastAsia="Times New Roman" w:hAnsiTheme="minorHAnsi" w:cstheme="minorHAnsi"/>
          <w:sz w:val="22"/>
          <w:szCs w:val="22"/>
        </w:rPr>
        <w:t>Choose one</w:t>
      </w:r>
      <w:r w:rsidR="00EB6FEE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EB6FEE">
        <w:rPr>
          <w:rFonts w:asciiTheme="minorHAnsi" w:eastAsia="Times New Roman" w:hAnsiTheme="minorHAnsi" w:cstheme="minorHAnsi"/>
          <w:sz w:val="22"/>
          <w:szCs w:val="22"/>
        </w:rPr>
        <w:t xml:space="preserve">  </w:t>
      </w:r>
      <w:r w:rsidR="0053030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30307">
        <w:rPr>
          <w:rFonts w:asciiTheme="minorHAnsi" w:eastAsia="Times New Roman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4"/>
      <w:r w:rsidR="00530307">
        <w:rPr>
          <w:rFonts w:asciiTheme="minorHAnsi" w:eastAsia="Times New Roman" w:hAnsiTheme="minorHAnsi" w:cstheme="minorHAnsi"/>
          <w:sz w:val="22"/>
          <w:szCs w:val="22"/>
        </w:rPr>
        <w:instrText xml:space="preserve"> FORMCHECKBOX </w:instrText>
      </w:r>
      <w:r w:rsidR="00DC7DD3">
        <w:rPr>
          <w:rFonts w:asciiTheme="minorHAnsi" w:eastAsia="Times New Roman" w:hAnsiTheme="minorHAnsi" w:cstheme="minorHAnsi"/>
          <w:sz w:val="22"/>
          <w:szCs w:val="22"/>
        </w:rPr>
      </w:r>
      <w:r w:rsidR="00DC7DD3">
        <w:rPr>
          <w:rFonts w:asciiTheme="minorHAnsi" w:eastAsia="Times New Roman" w:hAnsiTheme="minorHAnsi" w:cstheme="minorHAnsi"/>
          <w:sz w:val="22"/>
          <w:szCs w:val="22"/>
        </w:rPr>
        <w:fldChar w:fldCharType="separate"/>
      </w:r>
      <w:r w:rsidR="00530307">
        <w:rPr>
          <w:rFonts w:asciiTheme="minorHAnsi" w:eastAsia="Times New Roman" w:hAnsiTheme="minorHAnsi" w:cstheme="minorHAnsi"/>
          <w:sz w:val="22"/>
          <w:szCs w:val="22"/>
        </w:rPr>
        <w:fldChar w:fldCharType="end"/>
      </w:r>
      <w:bookmarkEnd w:id="12"/>
      <w:r w:rsidR="0053030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B6FEE">
        <w:rPr>
          <w:rFonts w:asciiTheme="minorHAnsi" w:eastAsia="Times New Roman" w:hAnsiTheme="minorHAnsi" w:cstheme="minorHAnsi"/>
          <w:sz w:val="22"/>
          <w:szCs w:val="22"/>
        </w:rPr>
        <w:t>Accept all ticket</w:t>
      </w:r>
      <w:r w:rsidR="00F97099">
        <w:rPr>
          <w:rFonts w:asciiTheme="minorHAnsi" w:eastAsia="Times New Roman" w:hAnsiTheme="minorHAnsi" w:cstheme="minorHAnsi"/>
          <w:sz w:val="22"/>
          <w:szCs w:val="22"/>
        </w:rPr>
        <w:t>s</w:t>
      </w:r>
      <w:r w:rsidR="00F97099">
        <w:rPr>
          <w:rFonts w:asciiTheme="minorHAnsi" w:eastAsia="Times New Roman" w:hAnsiTheme="minorHAnsi" w:cstheme="minorHAnsi"/>
          <w:sz w:val="22"/>
          <w:szCs w:val="22"/>
        </w:rPr>
        <w:tab/>
      </w:r>
      <w:r w:rsidRPr="00EB6FE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3030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30307">
        <w:rPr>
          <w:rFonts w:asciiTheme="minorHAnsi" w:eastAsia="Times New Roman" w:hAnsiTheme="minorHAnsi" w:cs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5"/>
      <w:r w:rsidR="00530307">
        <w:rPr>
          <w:rFonts w:asciiTheme="minorHAnsi" w:eastAsia="Times New Roman" w:hAnsiTheme="minorHAnsi" w:cstheme="minorHAnsi"/>
          <w:sz w:val="22"/>
          <w:szCs w:val="22"/>
        </w:rPr>
        <w:instrText xml:space="preserve"> FORMCHECKBOX </w:instrText>
      </w:r>
      <w:r w:rsidR="00DC7DD3">
        <w:rPr>
          <w:rFonts w:asciiTheme="minorHAnsi" w:eastAsia="Times New Roman" w:hAnsiTheme="minorHAnsi" w:cstheme="minorHAnsi"/>
          <w:sz w:val="22"/>
          <w:szCs w:val="22"/>
        </w:rPr>
      </w:r>
      <w:r w:rsidR="00DC7DD3">
        <w:rPr>
          <w:rFonts w:asciiTheme="minorHAnsi" w:eastAsia="Times New Roman" w:hAnsiTheme="minorHAnsi" w:cstheme="minorHAnsi"/>
          <w:sz w:val="22"/>
          <w:szCs w:val="22"/>
        </w:rPr>
        <w:fldChar w:fldCharType="separate"/>
      </w:r>
      <w:r w:rsidR="00530307">
        <w:rPr>
          <w:rFonts w:asciiTheme="minorHAnsi" w:eastAsia="Times New Roman" w:hAnsiTheme="minorHAnsi" w:cstheme="minorHAnsi"/>
          <w:sz w:val="22"/>
          <w:szCs w:val="22"/>
        </w:rPr>
        <w:fldChar w:fldCharType="end"/>
      </w:r>
      <w:bookmarkEnd w:id="13"/>
      <w:r w:rsidR="0053030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B6FEE">
        <w:rPr>
          <w:rFonts w:asciiTheme="minorHAnsi" w:eastAsia="Times New Roman" w:hAnsiTheme="minorHAnsi" w:cstheme="minorHAnsi"/>
          <w:sz w:val="22"/>
          <w:szCs w:val="22"/>
        </w:rPr>
        <w:t>D</w:t>
      </w:r>
      <w:r w:rsidR="00047EA8">
        <w:rPr>
          <w:rFonts w:asciiTheme="minorHAnsi" w:eastAsia="Times New Roman" w:hAnsiTheme="minorHAnsi" w:cstheme="minorHAnsi"/>
          <w:sz w:val="22"/>
          <w:szCs w:val="22"/>
        </w:rPr>
        <w:t>ecline</w:t>
      </w:r>
      <w:r w:rsidRPr="00EB6FEE">
        <w:rPr>
          <w:rFonts w:asciiTheme="minorHAnsi" w:eastAsia="Times New Roman" w:hAnsiTheme="minorHAnsi" w:cstheme="minorHAnsi"/>
          <w:sz w:val="22"/>
          <w:szCs w:val="22"/>
        </w:rPr>
        <w:t xml:space="preserve"> all tickets </w:t>
      </w:r>
    </w:p>
    <w:p w14:paraId="0AA8E70A" w14:textId="02C63778" w:rsidR="008C7CCF" w:rsidRPr="00EB6FEE" w:rsidRDefault="00EB6FEE" w:rsidP="00EB6FEE">
      <w:pPr>
        <w:ind w:firstLine="720"/>
        <w:contextualSpacing/>
        <w:rPr>
          <w:rFonts w:asciiTheme="minorHAnsi" w:eastAsia="Times New Roman" w:hAnsiTheme="minorHAnsi" w:cstheme="minorHAnsi"/>
          <w:sz w:val="22"/>
          <w:szCs w:val="22"/>
        </w:rPr>
      </w:pPr>
      <w:r w:rsidRPr="00EB6FEE">
        <w:rPr>
          <w:rFonts w:asciiTheme="minorHAnsi" w:hAnsiTheme="minorHAnsi" w:cstheme="minorHAnsi"/>
          <w:sz w:val="22"/>
          <w:szCs w:val="22"/>
        </w:rPr>
        <w:tab/>
      </w:r>
    </w:p>
    <w:p w14:paraId="0506F395" w14:textId="118A88FB" w:rsidR="00ED398B" w:rsidRPr="00512F42" w:rsidRDefault="00ED398B">
      <w:pPr>
        <w:rPr>
          <w:rFonts w:asciiTheme="minorHAnsi" w:hAnsiTheme="minorHAnsi" w:cstheme="minorHAnsi"/>
          <w:b/>
          <w:sz w:val="20"/>
          <w:szCs w:val="20"/>
        </w:rPr>
      </w:pPr>
      <w:r w:rsidRPr="00512F42">
        <w:rPr>
          <w:rFonts w:asciiTheme="minorHAnsi" w:hAnsiTheme="minorHAnsi" w:cstheme="minorHAnsi"/>
          <w:b/>
        </w:rPr>
        <w:t>Designate</w:t>
      </w:r>
      <w:r w:rsidR="00B16501" w:rsidRPr="00512F42">
        <w:rPr>
          <w:rFonts w:asciiTheme="minorHAnsi" w:hAnsiTheme="minorHAnsi" w:cstheme="minorHAnsi"/>
          <w:b/>
        </w:rPr>
        <w:t xml:space="preserve"> donation</w:t>
      </w:r>
      <w:r w:rsidRPr="00512F42">
        <w:rPr>
          <w:rFonts w:asciiTheme="minorHAnsi" w:hAnsiTheme="minorHAnsi" w:cstheme="minorHAnsi"/>
          <w:b/>
        </w:rPr>
        <w:t xml:space="preserve"> to specific Home or </w:t>
      </w:r>
      <w:r w:rsidR="00B16501" w:rsidRPr="00512F42">
        <w:rPr>
          <w:rFonts w:asciiTheme="minorHAnsi" w:hAnsiTheme="minorHAnsi" w:cstheme="minorHAnsi"/>
          <w:b/>
        </w:rPr>
        <w:t>Charity</w:t>
      </w:r>
      <w:r w:rsidR="004703F9" w:rsidRPr="00512F42">
        <w:rPr>
          <w:rFonts w:asciiTheme="minorHAnsi" w:hAnsiTheme="minorHAnsi" w:cstheme="minorHAnsi"/>
          <w:b/>
        </w:rPr>
        <w:t>:</w:t>
      </w:r>
      <w:r w:rsidR="004703F9" w:rsidRPr="00512F4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03B3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03B39" w:rsidRPr="00B33003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E03B39" w:rsidRPr="00B33003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E03B39" w:rsidRPr="00B33003">
        <w:rPr>
          <w:rFonts w:asciiTheme="minorHAnsi" w:hAnsiTheme="minorHAnsi" w:cstheme="minorHAnsi"/>
          <w:b/>
          <w:sz w:val="28"/>
          <w:szCs w:val="28"/>
        </w:rPr>
      </w:r>
      <w:r w:rsidR="00E03B39" w:rsidRPr="00B33003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E03B39" w:rsidRPr="00B33003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E03B39" w:rsidRPr="00B33003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E03B39" w:rsidRPr="00B33003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E03B39" w:rsidRPr="00B33003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E03B39" w:rsidRPr="00B33003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E03B39" w:rsidRPr="00B33003">
        <w:rPr>
          <w:rFonts w:asciiTheme="minorHAnsi" w:hAnsiTheme="minorHAnsi" w:cstheme="minorHAnsi"/>
          <w:b/>
          <w:sz w:val="28"/>
          <w:szCs w:val="28"/>
        </w:rPr>
        <w:fldChar w:fldCharType="end"/>
      </w:r>
      <w:bookmarkEnd w:id="14"/>
    </w:p>
    <w:p w14:paraId="32217FB0" w14:textId="19A6F821" w:rsidR="00ED398B" w:rsidRPr="0034109C" w:rsidRDefault="00ED398B" w:rsidP="0034109C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512F42">
        <w:rPr>
          <w:rFonts w:asciiTheme="minorHAnsi" w:hAnsiTheme="minorHAnsi" w:cstheme="minorHAnsi"/>
          <w:b/>
          <w:sz w:val="20"/>
          <w:szCs w:val="20"/>
        </w:rPr>
        <w:tab/>
      </w:r>
      <w:r w:rsidR="00512F42">
        <w:rPr>
          <w:rFonts w:asciiTheme="minorHAnsi" w:hAnsiTheme="minorHAnsi" w:cstheme="minorHAnsi"/>
          <w:b/>
          <w:sz w:val="20"/>
          <w:szCs w:val="20"/>
        </w:rPr>
        <w:tab/>
      </w:r>
      <w:r w:rsidR="00512F42">
        <w:rPr>
          <w:rFonts w:asciiTheme="minorHAnsi" w:hAnsiTheme="minorHAnsi" w:cstheme="minorHAnsi"/>
          <w:b/>
          <w:sz w:val="20"/>
          <w:szCs w:val="20"/>
        </w:rPr>
        <w:tab/>
      </w:r>
      <w:r w:rsidR="00512F42">
        <w:rPr>
          <w:rFonts w:asciiTheme="minorHAnsi" w:hAnsiTheme="minorHAnsi" w:cstheme="minorHAnsi"/>
          <w:b/>
          <w:sz w:val="20"/>
          <w:szCs w:val="20"/>
        </w:rPr>
        <w:tab/>
      </w:r>
      <w:r w:rsidR="00512F42">
        <w:rPr>
          <w:rFonts w:asciiTheme="minorHAnsi" w:hAnsiTheme="minorHAnsi" w:cstheme="minorHAnsi"/>
          <w:b/>
          <w:sz w:val="20"/>
          <w:szCs w:val="20"/>
        </w:rPr>
        <w:tab/>
      </w:r>
      <w:r w:rsidRPr="00512F42">
        <w:rPr>
          <w:rFonts w:asciiTheme="minorHAnsi" w:hAnsiTheme="minorHAnsi" w:cstheme="minorHAnsi"/>
          <w:b/>
          <w:i/>
          <w:sz w:val="20"/>
          <w:szCs w:val="20"/>
        </w:rPr>
        <w:t xml:space="preserve">(If blank, donation will be designated to all charities.) </w:t>
      </w:r>
      <w:r w:rsidR="008F48D0" w:rsidRPr="00512F4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1C84" w:rsidRPr="00512F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54AB5AF" w14:textId="77777777" w:rsidR="00EA5C4D" w:rsidRPr="00EA5C4D" w:rsidRDefault="00EA5C4D" w:rsidP="00EA5C4D">
      <w:pPr>
        <w:ind w:firstLine="720"/>
        <w:rPr>
          <w:rFonts w:asciiTheme="minorHAnsi" w:hAnsiTheme="minorHAnsi" w:cstheme="minorHAnsi"/>
          <w:bCs/>
          <w:sz w:val="10"/>
          <w:szCs w:val="10"/>
        </w:rPr>
      </w:pPr>
    </w:p>
    <w:p w14:paraId="1EF88BE1" w14:textId="77777777" w:rsidR="00F80E3B" w:rsidRDefault="00F80E3B" w:rsidP="00F80E3B">
      <w:pPr>
        <w:jc w:val="right"/>
        <w:rPr>
          <w:rFonts w:asciiTheme="minorHAnsi" w:hAnsiTheme="minorHAnsi" w:cstheme="minorHAnsi"/>
          <w:bCs/>
          <w:sz w:val="16"/>
          <w:szCs w:val="16"/>
        </w:rPr>
      </w:pPr>
    </w:p>
    <w:p w14:paraId="486AAC2C" w14:textId="77777777" w:rsidR="00174DDD" w:rsidRDefault="00174DDD" w:rsidP="00F80E3B">
      <w:pPr>
        <w:jc w:val="right"/>
        <w:rPr>
          <w:rFonts w:asciiTheme="minorHAnsi" w:hAnsiTheme="minorHAnsi" w:cstheme="minorHAnsi"/>
          <w:bCs/>
          <w:sz w:val="16"/>
          <w:szCs w:val="16"/>
        </w:rPr>
      </w:pPr>
    </w:p>
    <w:p w14:paraId="21DC1C62" w14:textId="1A0C8EB2" w:rsidR="00490EDF" w:rsidRPr="00512F42" w:rsidRDefault="00F97099" w:rsidP="00F80E3B">
      <w:pPr>
        <w:jc w:val="right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2/1/</w:t>
      </w:r>
      <w:r w:rsidR="003947C8" w:rsidRPr="00512F42">
        <w:rPr>
          <w:rFonts w:asciiTheme="minorHAnsi" w:hAnsiTheme="minorHAnsi" w:cstheme="minorHAnsi"/>
          <w:bCs/>
          <w:sz w:val="16"/>
          <w:szCs w:val="16"/>
        </w:rPr>
        <w:t>2</w:t>
      </w:r>
      <w:r w:rsidR="00F152B6" w:rsidRPr="00512F42">
        <w:rPr>
          <w:rFonts w:asciiTheme="minorHAnsi" w:hAnsiTheme="minorHAnsi" w:cstheme="minorHAnsi"/>
          <w:bCs/>
          <w:sz w:val="16"/>
          <w:szCs w:val="16"/>
        </w:rPr>
        <w:t>2</w:t>
      </w:r>
      <w:r w:rsidR="00747A97" w:rsidRPr="00512F42">
        <w:rPr>
          <w:rFonts w:asciiTheme="minorHAnsi" w:hAnsiTheme="minorHAnsi" w:cstheme="minorHAnsi"/>
          <w:bCs/>
          <w:sz w:val="16"/>
          <w:szCs w:val="16"/>
        </w:rPr>
        <w:t xml:space="preserve"> DRB</w:t>
      </w:r>
    </w:p>
    <w:sectPr w:rsidR="00490EDF" w:rsidRPr="00512F42" w:rsidSect="00FB2B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45602" w14:textId="77777777" w:rsidR="00DC7DD3" w:rsidRDefault="00DC7DD3" w:rsidP="00747A97">
      <w:r>
        <w:separator/>
      </w:r>
    </w:p>
  </w:endnote>
  <w:endnote w:type="continuationSeparator" w:id="0">
    <w:p w14:paraId="3E0F1E6D" w14:textId="77777777" w:rsidR="00DC7DD3" w:rsidRDefault="00DC7DD3" w:rsidP="0074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F38D" w14:textId="77777777" w:rsidR="00747A97" w:rsidRDefault="00747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9202" w14:textId="77777777" w:rsidR="00747A97" w:rsidRDefault="00747A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CA8F" w14:textId="77777777" w:rsidR="00747A97" w:rsidRDefault="00747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8FBD7" w14:textId="77777777" w:rsidR="00DC7DD3" w:rsidRDefault="00DC7DD3" w:rsidP="00747A97">
      <w:r>
        <w:separator/>
      </w:r>
    </w:p>
  </w:footnote>
  <w:footnote w:type="continuationSeparator" w:id="0">
    <w:p w14:paraId="6312D1F7" w14:textId="77777777" w:rsidR="00DC7DD3" w:rsidRDefault="00DC7DD3" w:rsidP="00747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3CF42" w14:textId="77777777" w:rsidR="00747A97" w:rsidRDefault="00747A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7F0E" w14:textId="77777777" w:rsidR="00747A97" w:rsidRDefault="00747A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C126" w14:textId="77777777" w:rsidR="00747A97" w:rsidRDefault="00747A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E9273A"/>
    <w:multiLevelType w:val="hybridMultilevel"/>
    <w:tmpl w:val="1CDA5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45D67"/>
    <w:multiLevelType w:val="hybridMultilevel"/>
    <w:tmpl w:val="C4CC4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1DF"/>
    <w:rsid w:val="000124B8"/>
    <w:rsid w:val="00016D15"/>
    <w:rsid w:val="00047EA8"/>
    <w:rsid w:val="00092159"/>
    <w:rsid w:val="000B27F9"/>
    <w:rsid w:val="000B750C"/>
    <w:rsid w:val="000D100C"/>
    <w:rsid w:val="00140DC4"/>
    <w:rsid w:val="0014487E"/>
    <w:rsid w:val="00161BF3"/>
    <w:rsid w:val="00174DDD"/>
    <w:rsid w:val="00175256"/>
    <w:rsid w:val="0018004C"/>
    <w:rsid w:val="001A2F60"/>
    <w:rsid w:val="001B2026"/>
    <w:rsid w:val="001C559C"/>
    <w:rsid w:val="001C70B6"/>
    <w:rsid w:val="001D2D43"/>
    <w:rsid w:val="00202ED7"/>
    <w:rsid w:val="00211BCC"/>
    <w:rsid w:val="002215DE"/>
    <w:rsid w:val="00243882"/>
    <w:rsid w:val="00260657"/>
    <w:rsid w:val="00271BCE"/>
    <w:rsid w:val="00290B2E"/>
    <w:rsid w:val="00296627"/>
    <w:rsid w:val="002B5BE4"/>
    <w:rsid w:val="002D2A6A"/>
    <w:rsid w:val="002F01D0"/>
    <w:rsid w:val="00301606"/>
    <w:rsid w:val="00317FB4"/>
    <w:rsid w:val="00321E0A"/>
    <w:rsid w:val="0033321F"/>
    <w:rsid w:val="0034109C"/>
    <w:rsid w:val="003552ED"/>
    <w:rsid w:val="003615F6"/>
    <w:rsid w:val="003830CC"/>
    <w:rsid w:val="003947C8"/>
    <w:rsid w:val="003A45D1"/>
    <w:rsid w:val="003A6C26"/>
    <w:rsid w:val="003E30FD"/>
    <w:rsid w:val="0042085D"/>
    <w:rsid w:val="0042558F"/>
    <w:rsid w:val="004366EC"/>
    <w:rsid w:val="00452F66"/>
    <w:rsid w:val="004569CA"/>
    <w:rsid w:val="0046167A"/>
    <w:rsid w:val="00463F51"/>
    <w:rsid w:val="004703F9"/>
    <w:rsid w:val="004740F9"/>
    <w:rsid w:val="00490EDF"/>
    <w:rsid w:val="00497A3E"/>
    <w:rsid w:val="004A12D8"/>
    <w:rsid w:val="004E228D"/>
    <w:rsid w:val="004E2CC3"/>
    <w:rsid w:val="00510B92"/>
    <w:rsid w:val="00512F42"/>
    <w:rsid w:val="00530307"/>
    <w:rsid w:val="00556DAC"/>
    <w:rsid w:val="005A5DD6"/>
    <w:rsid w:val="005B22B4"/>
    <w:rsid w:val="005C731E"/>
    <w:rsid w:val="005D5507"/>
    <w:rsid w:val="005F5944"/>
    <w:rsid w:val="006048F3"/>
    <w:rsid w:val="00617830"/>
    <w:rsid w:val="006232BF"/>
    <w:rsid w:val="006244A6"/>
    <w:rsid w:val="00657787"/>
    <w:rsid w:val="00671B0A"/>
    <w:rsid w:val="00686E0B"/>
    <w:rsid w:val="00692EE1"/>
    <w:rsid w:val="00694935"/>
    <w:rsid w:val="00696DB7"/>
    <w:rsid w:val="006A02B0"/>
    <w:rsid w:val="006A08AB"/>
    <w:rsid w:val="006A0D39"/>
    <w:rsid w:val="006A1435"/>
    <w:rsid w:val="006B79D7"/>
    <w:rsid w:val="006C51AF"/>
    <w:rsid w:val="006D0E44"/>
    <w:rsid w:val="006D50CC"/>
    <w:rsid w:val="006E0C2B"/>
    <w:rsid w:val="007014FF"/>
    <w:rsid w:val="00711C84"/>
    <w:rsid w:val="00747A97"/>
    <w:rsid w:val="00790A1E"/>
    <w:rsid w:val="007E046B"/>
    <w:rsid w:val="007E6B60"/>
    <w:rsid w:val="008007C5"/>
    <w:rsid w:val="008163F7"/>
    <w:rsid w:val="00886E91"/>
    <w:rsid w:val="008921DF"/>
    <w:rsid w:val="008C7CCF"/>
    <w:rsid w:val="008D7769"/>
    <w:rsid w:val="008F48D0"/>
    <w:rsid w:val="009001DC"/>
    <w:rsid w:val="0091154F"/>
    <w:rsid w:val="0091236E"/>
    <w:rsid w:val="00947FD9"/>
    <w:rsid w:val="00953B4A"/>
    <w:rsid w:val="0098273E"/>
    <w:rsid w:val="0098371C"/>
    <w:rsid w:val="00985544"/>
    <w:rsid w:val="009B5BAE"/>
    <w:rsid w:val="009C7BEC"/>
    <w:rsid w:val="009D239C"/>
    <w:rsid w:val="009E6020"/>
    <w:rsid w:val="00A073A1"/>
    <w:rsid w:val="00A235FD"/>
    <w:rsid w:val="00A32C1C"/>
    <w:rsid w:val="00A40CDE"/>
    <w:rsid w:val="00A4347F"/>
    <w:rsid w:val="00A80C41"/>
    <w:rsid w:val="00A80FA5"/>
    <w:rsid w:val="00A9033A"/>
    <w:rsid w:val="00AA1768"/>
    <w:rsid w:val="00AB5FAE"/>
    <w:rsid w:val="00AC0BD0"/>
    <w:rsid w:val="00AD4EED"/>
    <w:rsid w:val="00AE2493"/>
    <w:rsid w:val="00AE3375"/>
    <w:rsid w:val="00AF1945"/>
    <w:rsid w:val="00AF273F"/>
    <w:rsid w:val="00B02DD3"/>
    <w:rsid w:val="00B14AF3"/>
    <w:rsid w:val="00B16501"/>
    <w:rsid w:val="00B21811"/>
    <w:rsid w:val="00B33003"/>
    <w:rsid w:val="00B36E19"/>
    <w:rsid w:val="00B84EA4"/>
    <w:rsid w:val="00BA3172"/>
    <w:rsid w:val="00C04654"/>
    <w:rsid w:val="00C0531E"/>
    <w:rsid w:val="00C44FCD"/>
    <w:rsid w:val="00C60FF1"/>
    <w:rsid w:val="00C7567E"/>
    <w:rsid w:val="00CB4193"/>
    <w:rsid w:val="00CB7DDB"/>
    <w:rsid w:val="00CD40B4"/>
    <w:rsid w:val="00D06345"/>
    <w:rsid w:val="00D31D77"/>
    <w:rsid w:val="00D33D4A"/>
    <w:rsid w:val="00D71F57"/>
    <w:rsid w:val="00D849E2"/>
    <w:rsid w:val="00DA1E26"/>
    <w:rsid w:val="00DA7901"/>
    <w:rsid w:val="00DB1AA8"/>
    <w:rsid w:val="00DC3850"/>
    <w:rsid w:val="00DC79CF"/>
    <w:rsid w:val="00DC7DD3"/>
    <w:rsid w:val="00DD218E"/>
    <w:rsid w:val="00DD79C3"/>
    <w:rsid w:val="00DE0DE8"/>
    <w:rsid w:val="00DF39EB"/>
    <w:rsid w:val="00E03B39"/>
    <w:rsid w:val="00E3336A"/>
    <w:rsid w:val="00E33791"/>
    <w:rsid w:val="00E44FD0"/>
    <w:rsid w:val="00E46806"/>
    <w:rsid w:val="00E96F4E"/>
    <w:rsid w:val="00EA5C4D"/>
    <w:rsid w:val="00EB43D9"/>
    <w:rsid w:val="00EB6FEE"/>
    <w:rsid w:val="00ED25FA"/>
    <w:rsid w:val="00ED398B"/>
    <w:rsid w:val="00ED47A2"/>
    <w:rsid w:val="00ED6B6A"/>
    <w:rsid w:val="00EE77A3"/>
    <w:rsid w:val="00F0644F"/>
    <w:rsid w:val="00F152B6"/>
    <w:rsid w:val="00F318B7"/>
    <w:rsid w:val="00F80E3B"/>
    <w:rsid w:val="00F844B0"/>
    <w:rsid w:val="00F97099"/>
    <w:rsid w:val="00FA2113"/>
    <w:rsid w:val="00FB2B52"/>
    <w:rsid w:val="00FE0B4E"/>
    <w:rsid w:val="00FF252C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E8D9643"/>
  <w15:docId w15:val="{31824F64-8C2C-48B7-B51C-2BD728AF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mbria" w:eastAsia="MS Mincho" w:hAnsi="Cambr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  <w:sz w:val="20"/>
      <w:szCs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  <w:lang w:val="x-none"/>
    </w:rPr>
  </w:style>
  <w:style w:type="paragraph" w:customStyle="1" w:styleId="ColorfulList-Accent11">
    <w:name w:val="Colorful List - Accent 11"/>
    <w:basedOn w:val="Normal"/>
    <w:pPr>
      <w:ind w:left="720"/>
      <w:contextualSpacing/>
    </w:p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321E0A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02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A97"/>
    <w:rPr>
      <w:rFonts w:ascii="Cambria" w:eastAsia="MS Mincho" w:hAnsi="Cambri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47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A97"/>
    <w:rPr>
      <w:rFonts w:ascii="Cambria" w:eastAsia="MS Mincho" w:hAnsi="Cambri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mlcharityhometour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tdata2015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DC7AE-1161-4D61-A372-E5368455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Links>
    <vt:vector size="24" baseType="variant">
      <vt:variant>
        <vt:i4>6291545</vt:i4>
      </vt:variant>
      <vt:variant>
        <vt:i4>9</vt:i4>
      </vt:variant>
      <vt:variant>
        <vt:i4>0</vt:i4>
      </vt:variant>
      <vt:variant>
        <vt:i4>5</vt:i4>
      </vt:variant>
      <vt:variant>
        <vt:lpwstr>mailto:smcharityhometoursponsor@gmail.com</vt:lpwstr>
      </vt:variant>
      <vt:variant>
        <vt:lpwstr/>
      </vt:variant>
      <vt:variant>
        <vt:i4>3145782</vt:i4>
      </vt:variant>
      <vt:variant>
        <vt:i4>6</vt:i4>
      </vt:variant>
      <vt:variant>
        <vt:i4>0</vt:i4>
      </vt:variant>
      <vt:variant>
        <vt:i4>5</vt:i4>
      </vt:variant>
      <vt:variant>
        <vt:lpwstr>http://www.smlcharityhometour.com/</vt:lpwstr>
      </vt:variant>
      <vt:variant>
        <vt:lpwstr/>
      </vt:variant>
      <vt:variant>
        <vt:i4>3145782</vt:i4>
      </vt:variant>
      <vt:variant>
        <vt:i4>3</vt:i4>
      </vt:variant>
      <vt:variant>
        <vt:i4>0</vt:i4>
      </vt:variant>
      <vt:variant>
        <vt:i4>5</vt:i4>
      </vt:variant>
      <vt:variant>
        <vt:lpwstr>http://www.smlcharityhometour.com/</vt:lpwstr>
      </vt:variant>
      <vt:variant>
        <vt:lpwstr/>
      </vt:variant>
      <vt:variant>
        <vt:i4>1310772</vt:i4>
      </vt:variant>
      <vt:variant>
        <vt:i4>0</vt:i4>
      </vt:variant>
      <vt:variant>
        <vt:i4>0</vt:i4>
      </vt:variant>
      <vt:variant>
        <vt:i4>5</vt:i4>
      </vt:variant>
      <vt:variant>
        <vt:lpwstr>mailto:Chtdata2015@gmail.com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Laseter</dc:creator>
  <cp:lastModifiedBy>Debbie Boisvert</cp:lastModifiedBy>
  <cp:revision>26</cp:revision>
  <cp:lastPrinted>2022-01-30T21:19:00Z</cp:lastPrinted>
  <dcterms:created xsi:type="dcterms:W3CDTF">2022-01-28T23:49:00Z</dcterms:created>
  <dcterms:modified xsi:type="dcterms:W3CDTF">2022-02-02T00:48:00Z</dcterms:modified>
</cp:coreProperties>
</file>