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6190"/>
        <w:gridCol w:w="2241"/>
      </w:tblGrid>
      <w:tr w:rsidR="00202ED7" w14:paraId="5316A8F6" w14:textId="77777777" w:rsidTr="000124B8">
        <w:trPr>
          <w:trHeight w:val="2737"/>
        </w:trPr>
        <w:tc>
          <w:tcPr>
            <w:tcW w:w="2342" w:type="dxa"/>
          </w:tcPr>
          <w:p w14:paraId="4F896CC7" w14:textId="77777777" w:rsidR="00202ED7" w:rsidRDefault="00AA1768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noProof/>
                <w:color w:val="FF0000"/>
                <w:sz w:val="48"/>
                <w:szCs w:val="48"/>
              </w:rPr>
              <w:drawing>
                <wp:inline distT="0" distB="0" distL="0" distR="0" wp14:anchorId="14399A9F" wp14:editId="45D4ECD2">
                  <wp:extent cx="1271016" cy="1271016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</w:tcPr>
          <w:p w14:paraId="661F0008" w14:textId="77777777"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14:paraId="4E5128C5" w14:textId="77777777"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14:paraId="3D80FA69" w14:textId="566A644A" w:rsidR="000124B8" w:rsidRPr="000124B8" w:rsidRDefault="000124B8" w:rsidP="00202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B8">
              <w:rPr>
                <w:b/>
                <w:sz w:val="32"/>
                <w:szCs w:val="32"/>
                <w:lang w:eastAsia="en-US"/>
              </w:rPr>
              <w:t xml:space="preserve">2021 </w:t>
            </w:r>
            <w:r w:rsidR="001C70B6">
              <w:rPr>
                <w:b/>
                <w:sz w:val="32"/>
                <w:szCs w:val="32"/>
                <w:lang w:eastAsia="en-US"/>
              </w:rPr>
              <w:t xml:space="preserve">Individual </w:t>
            </w:r>
            <w:r w:rsidRPr="000124B8">
              <w:rPr>
                <w:b/>
                <w:sz w:val="32"/>
                <w:szCs w:val="32"/>
                <w:lang w:eastAsia="en-US"/>
              </w:rPr>
              <w:t>Patron/Club</w:t>
            </w:r>
          </w:p>
          <w:p w14:paraId="1CD0B8A7" w14:textId="77777777" w:rsidR="000124B8" w:rsidRPr="000124B8" w:rsidRDefault="000124B8" w:rsidP="00202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B8">
              <w:rPr>
                <w:b/>
                <w:sz w:val="32"/>
                <w:szCs w:val="32"/>
                <w:lang w:eastAsia="en-US"/>
              </w:rPr>
              <w:t>Sponsor Contract</w:t>
            </w:r>
          </w:p>
          <w:p w14:paraId="1268D81D" w14:textId="77777777" w:rsidR="000124B8" w:rsidRDefault="000124B8" w:rsidP="00202ED7">
            <w:pPr>
              <w:jc w:val="center"/>
              <w:rPr>
                <w:b/>
                <w:lang w:eastAsia="en-US"/>
              </w:rPr>
            </w:pPr>
          </w:p>
          <w:p w14:paraId="1A95DCB1" w14:textId="0E489AD7" w:rsidR="00202ED7" w:rsidRDefault="00202ED7" w:rsidP="00202ED7">
            <w:pPr>
              <w:jc w:val="center"/>
            </w:pPr>
            <w:r>
              <w:rPr>
                <w:b/>
                <w:lang w:eastAsia="en-US"/>
              </w:rPr>
              <w:t>Mail this contract with payment to:</w:t>
            </w:r>
          </w:p>
          <w:p w14:paraId="024044F3" w14:textId="77777777" w:rsidR="00202ED7" w:rsidRDefault="00202ED7" w:rsidP="00202ED7">
            <w:pPr>
              <w:jc w:val="center"/>
            </w:pPr>
            <w:r>
              <w:rPr>
                <w:lang w:eastAsia="en-US"/>
              </w:rPr>
              <w:t>SML Charity Home Tour, PO Box 416, Moneta VA 24121</w:t>
            </w:r>
          </w:p>
          <w:p w14:paraId="3AFB33A4" w14:textId="2E332062" w:rsidR="000124B8" w:rsidRDefault="00202ED7" w:rsidP="003947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 xml:space="preserve">Or email to: </w:t>
            </w:r>
            <w:hyperlink r:id="rId7" w:history="1">
              <w:r>
                <w:rPr>
                  <w:rStyle w:val="Hyperlink"/>
                  <w:lang w:eastAsia="en-US"/>
                </w:rPr>
                <w:t>Chtdata2015@gmail.com</w:t>
              </w:r>
            </w:hyperlink>
            <w:r>
              <w:t xml:space="preserve"> (pay separately)</w:t>
            </w:r>
          </w:p>
        </w:tc>
        <w:tc>
          <w:tcPr>
            <w:tcW w:w="2241" w:type="dxa"/>
          </w:tcPr>
          <w:p w14:paraId="51F8DBD7" w14:textId="77777777"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274320" distB="0" distL="114300" distR="114300" simplePos="0" relativeHeight="251663360" behindDoc="0" locked="0" layoutInCell="1" allowOverlap="1" wp14:anchorId="2FEF5ABE" wp14:editId="0C78E63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43815</wp:posOffset>
                  </wp:positionV>
                  <wp:extent cx="1078230" cy="1243330"/>
                  <wp:effectExtent l="0" t="0" r="7620" b="0"/>
                  <wp:wrapSquare wrapText="bothSides"/>
                  <wp:docPr id="5" name="Picture 5" descr="SML CHT One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L CHT One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08447D" w14:textId="4E7066B6" w:rsidR="008921DF" w:rsidRPr="00DC3850" w:rsidRDefault="00A235FD">
      <w:pPr>
        <w:rPr>
          <w:color w:val="C00000"/>
          <w:sz w:val="18"/>
          <w:szCs w:val="18"/>
        </w:rPr>
      </w:pPr>
      <w:r>
        <w:rPr>
          <w:b/>
          <w:lang w:eastAsia="en-US"/>
        </w:rPr>
        <w:t xml:space="preserve"> </w:t>
      </w:r>
    </w:p>
    <w:p w14:paraId="30384DD2" w14:textId="77777777" w:rsidR="00490EDF" w:rsidRDefault="00490EDF">
      <w:pPr>
        <w:rPr>
          <w:b/>
          <w:color w:val="C00000"/>
          <w:sz w:val="20"/>
          <w:szCs w:val="20"/>
          <w:lang w:eastAsia="en-US"/>
        </w:rPr>
      </w:pPr>
    </w:p>
    <w:p w14:paraId="7B0E4608" w14:textId="77777777" w:rsidR="00556DAC" w:rsidRPr="00243882" w:rsidRDefault="00556DAC">
      <w:pPr>
        <w:rPr>
          <w:b/>
          <w:color w:val="C00000"/>
          <w:u w:val="single"/>
          <w:lang w:eastAsia="en-US"/>
        </w:rPr>
      </w:pPr>
      <w:r w:rsidRPr="00243882">
        <w:rPr>
          <w:b/>
          <w:color w:val="C00000"/>
          <w:u w:val="single"/>
          <w:lang w:eastAsia="en-US"/>
        </w:rPr>
        <w:t>PLEAS</w:t>
      </w:r>
      <w:r w:rsidR="00A4347F" w:rsidRPr="00243882">
        <w:rPr>
          <w:b/>
          <w:color w:val="C00000"/>
          <w:u w:val="single"/>
          <w:lang w:eastAsia="en-US"/>
        </w:rPr>
        <w:t xml:space="preserve">E </w:t>
      </w:r>
      <w:r w:rsidRPr="00243882">
        <w:rPr>
          <w:b/>
          <w:color w:val="C00000"/>
          <w:u w:val="single"/>
          <w:lang w:eastAsia="en-US"/>
        </w:rPr>
        <w:t xml:space="preserve">PRINT </w:t>
      </w:r>
      <w:r w:rsidR="00A4347F" w:rsidRPr="00243882">
        <w:rPr>
          <w:b/>
          <w:color w:val="C00000"/>
          <w:u w:val="single"/>
          <w:lang w:eastAsia="en-US"/>
        </w:rPr>
        <w:t>L</w:t>
      </w:r>
      <w:r w:rsidR="00DF39EB" w:rsidRPr="00243882">
        <w:rPr>
          <w:b/>
          <w:color w:val="C00000"/>
          <w:u w:val="single"/>
          <w:lang w:eastAsia="en-US"/>
        </w:rPr>
        <w:t>E</w:t>
      </w:r>
      <w:r w:rsidR="00A40CDE" w:rsidRPr="00243882">
        <w:rPr>
          <w:b/>
          <w:color w:val="C00000"/>
          <w:u w:val="single"/>
          <w:lang w:eastAsia="en-US"/>
        </w:rPr>
        <w:t>GIBLY OR</w:t>
      </w:r>
      <w:r w:rsidR="0042085D" w:rsidRPr="00243882">
        <w:rPr>
          <w:b/>
          <w:color w:val="C00000"/>
          <w:u w:val="single"/>
          <w:lang w:eastAsia="en-US"/>
        </w:rPr>
        <w:t xml:space="preserve"> TYPE</w:t>
      </w:r>
    </w:p>
    <w:p w14:paraId="6DA18B74" w14:textId="77777777" w:rsidR="00490EDF" w:rsidRDefault="00490EDF">
      <w:pPr>
        <w:rPr>
          <w:b/>
          <w:sz w:val="20"/>
          <w:szCs w:val="20"/>
          <w:lang w:eastAsia="en-US"/>
        </w:rPr>
      </w:pPr>
    </w:p>
    <w:p w14:paraId="696FC65E" w14:textId="24858B58" w:rsidR="00490EDF" w:rsidRPr="00B84EA4" w:rsidRDefault="00711C84">
      <w:pPr>
        <w:rPr>
          <w:b/>
        </w:rPr>
      </w:pPr>
      <w:r w:rsidRPr="00B84EA4">
        <w:rPr>
          <w:b/>
        </w:rPr>
        <w:t>Name as to be listed in Tour Guide:</w:t>
      </w:r>
      <w:r w:rsidR="0091236E" w:rsidRPr="00B84EA4">
        <w:t xml:space="preserve"> </w:t>
      </w:r>
      <w:r w:rsidR="00ED25FA" w:rsidRPr="00B84EA4">
        <w:rPr>
          <w:b/>
        </w:rPr>
        <w:t>_______________</w:t>
      </w:r>
      <w:r w:rsidR="00A40CDE" w:rsidRPr="00B84EA4">
        <w:rPr>
          <w:b/>
        </w:rPr>
        <w:t>___</w:t>
      </w:r>
      <w:r w:rsidR="00ED25FA" w:rsidRPr="00B84EA4">
        <w:rPr>
          <w:b/>
        </w:rPr>
        <w:t>____________</w:t>
      </w:r>
      <w:r w:rsidR="00A40CDE" w:rsidRPr="00B84EA4">
        <w:rPr>
          <w:b/>
        </w:rPr>
        <w:t>__</w:t>
      </w:r>
      <w:r w:rsidR="00ED25FA" w:rsidRPr="00B84EA4">
        <w:rPr>
          <w:b/>
        </w:rPr>
        <w:t>_</w:t>
      </w:r>
      <w:r w:rsidR="00B16501" w:rsidRPr="00B84EA4">
        <w:rPr>
          <w:b/>
        </w:rPr>
        <w:t>_________________________________________</w:t>
      </w:r>
      <w:r w:rsidR="00ED25FA" w:rsidRPr="00B84EA4">
        <w:rPr>
          <w:b/>
        </w:rPr>
        <w:t>__</w:t>
      </w:r>
    </w:p>
    <w:p w14:paraId="0019ED47" w14:textId="77777777" w:rsidR="008007C5" w:rsidRPr="00B84EA4" w:rsidRDefault="008007C5">
      <w:pPr>
        <w:rPr>
          <w:b/>
        </w:rPr>
      </w:pPr>
    </w:p>
    <w:p w14:paraId="7DB06A32" w14:textId="68352050" w:rsidR="008007C5" w:rsidRPr="00B84EA4" w:rsidRDefault="008007C5">
      <w:r w:rsidRPr="00B84EA4">
        <w:rPr>
          <w:b/>
        </w:rPr>
        <w:t xml:space="preserve">Contact Name </w:t>
      </w:r>
      <w:r w:rsidR="007E046B" w:rsidRPr="00B84EA4">
        <w:rPr>
          <w:b/>
        </w:rPr>
        <w:t>(</w:t>
      </w:r>
      <w:r w:rsidRPr="00B84EA4">
        <w:rPr>
          <w:b/>
        </w:rPr>
        <w:t xml:space="preserve">if </w:t>
      </w:r>
      <w:r w:rsidR="00161BF3">
        <w:rPr>
          <w:b/>
        </w:rPr>
        <w:t xml:space="preserve"> different</w:t>
      </w:r>
      <w:r w:rsidR="00E96F4E">
        <w:rPr>
          <w:b/>
        </w:rPr>
        <w:t>)</w:t>
      </w:r>
      <w:r w:rsidRPr="00B84EA4">
        <w:rPr>
          <w:b/>
        </w:rPr>
        <w:t>___________</w:t>
      </w:r>
      <w:r w:rsidR="00C7567E">
        <w:rPr>
          <w:b/>
        </w:rPr>
        <w:t>_____________</w:t>
      </w:r>
      <w:r w:rsidRPr="00B84EA4">
        <w:rPr>
          <w:b/>
        </w:rPr>
        <w:t>________________________</w:t>
      </w:r>
      <w:r w:rsidR="007E046B" w:rsidRPr="00B84EA4">
        <w:rPr>
          <w:b/>
        </w:rPr>
        <w:t>___________</w:t>
      </w:r>
      <w:r w:rsidRPr="00B84EA4">
        <w:rPr>
          <w:b/>
        </w:rPr>
        <w:t>___________________________</w:t>
      </w:r>
    </w:p>
    <w:p w14:paraId="73E70336" w14:textId="77777777" w:rsidR="00FB2B52" w:rsidRPr="00B84EA4" w:rsidRDefault="00FB2B52"/>
    <w:p w14:paraId="0073309F" w14:textId="1762CEB9" w:rsidR="00490EDF" w:rsidRPr="00B84EA4" w:rsidRDefault="00711C84">
      <w:r w:rsidRPr="00B84EA4">
        <w:rPr>
          <w:b/>
        </w:rPr>
        <w:t xml:space="preserve">Mailing </w:t>
      </w:r>
      <w:r w:rsidR="004703F9" w:rsidRPr="00B84EA4">
        <w:rPr>
          <w:b/>
        </w:rPr>
        <w:t>A</w:t>
      </w:r>
      <w:r w:rsidRPr="00B84EA4">
        <w:rPr>
          <w:b/>
        </w:rPr>
        <w:t>ddress:</w:t>
      </w:r>
      <w:r w:rsidR="00ED25FA" w:rsidRPr="00B84EA4">
        <w:t>_______________________________________________________</w:t>
      </w:r>
      <w:r w:rsidR="00A40CDE" w:rsidRPr="00B84EA4">
        <w:t>_____________</w:t>
      </w:r>
      <w:r w:rsidR="00B16501" w:rsidRPr="00B84EA4">
        <w:t>_______________________</w:t>
      </w:r>
      <w:r w:rsidR="00A40CDE" w:rsidRPr="00B84EA4">
        <w:t>______</w:t>
      </w:r>
      <w:r w:rsidR="00ED25FA" w:rsidRPr="00B84EA4">
        <w:t>____</w:t>
      </w:r>
      <w:r w:rsidR="00A40CDE" w:rsidRPr="00B84EA4">
        <w:t>__</w:t>
      </w:r>
      <w:r w:rsidR="00ED25FA" w:rsidRPr="00B84EA4">
        <w:t xml:space="preserve">______ </w:t>
      </w:r>
    </w:p>
    <w:p w14:paraId="5E1CFCEE" w14:textId="77777777" w:rsidR="00711C84" w:rsidRPr="00B84EA4" w:rsidRDefault="00711C84">
      <w:pPr>
        <w:rPr>
          <w:b/>
          <w:i/>
        </w:rPr>
      </w:pPr>
      <w:r w:rsidRPr="00B84EA4">
        <w:tab/>
      </w:r>
      <w:r w:rsidRPr="00B84EA4">
        <w:rPr>
          <w:b/>
          <w:i/>
        </w:rPr>
        <w:t>(Tickets will be sent via mail.)</w:t>
      </w:r>
    </w:p>
    <w:p w14:paraId="19202702" w14:textId="77777777" w:rsidR="00490EDF" w:rsidRPr="00B84EA4" w:rsidRDefault="00490EDF"/>
    <w:p w14:paraId="01852FED" w14:textId="7ABB2399" w:rsidR="00490EDF" w:rsidRPr="00B84EA4" w:rsidRDefault="00711C84">
      <w:r w:rsidRPr="00B84EA4">
        <w:rPr>
          <w:b/>
        </w:rPr>
        <w:t>City/State/Zip</w:t>
      </w:r>
      <w:r w:rsidRPr="00B84EA4">
        <w:t>:</w:t>
      </w:r>
      <w:r w:rsidR="00490EDF" w:rsidRPr="00B84EA4">
        <w:t>_________________________________________________________________________</w:t>
      </w:r>
      <w:r w:rsidR="00A40CDE" w:rsidRPr="00B84EA4">
        <w:t>______________</w:t>
      </w:r>
      <w:r w:rsidR="00490EDF" w:rsidRPr="00B84EA4">
        <w:t>_________</w:t>
      </w:r>
      <w:r w:rsidR="00A40CDE" w:rsidRPr="00B84EA4">
        <w:t>__</w:t>
      </w:r>
      <w:r w:rsidR="00FB2B52" w:rsidRPr="00B84EA4">
        <w:t>____</w:t>
      </w:r>
    </w:p>
    <w:p w14:paraId="6D8C536A" w14:textId="77777777" w:rsidR="00490EDF" w:rsidRPr="00B84EA4" w:rsidRDefault="00556DAC">
      <w:r w:rsidRPr="00B84EA4">
        <w:t xml:space="preserve"> </w:t>
      </w:r>
    </w:p>
    <w:p w14:paraId="3B68EBD1" w14:textId="24D49028" w:rsidR="00490EDF" w:rsidRPr="00B84EA4" w:rsidRDefault="00711C84">
      <w:r w:rsidRPr="00B84EA4">
        <w:rPr>
          <w:b/>
        </w:rPr>
        <w:t>Email:</w:t>
      </w:r>
      <w:r w:rsidR="00556DAC" w:rsidRPr="00B84EA4">
        <w:t>_____________________________________________</w:t>
      </w:r>
      <w:r w:rsidRPr="00B84EA4">
        <w:t>________________</w:t>
      </w:r>
      <w:r w:rsidR="00E3336A" w:rsidRPr="00B84EA4">
        <w:rPr>
          <w:b/>
        </w:rPr>
        <w:t>Phone</w:t>
      </w:r>
      <w:r w:rsidR="0042085D" w:rsidRPr="00B84EA4">
        <w:rPr>
          <w:b/>
        </w:rPr>
        <w:t>#</w:t>
      </w:r>
      <w:r w:rsidR="00ED25FA" w:rsidRPr="00B84EA4">
        <w:rPr>
          <w:b/>
        </w:rPr>
        <w:t>:</w:t>
      </w:r>
      <w:r w:rsidR="00ED25FA" w:rsidRPr="00B84EA4">
        <w:t xml:space="preserve"> __</w:t>
      </w:r>
      <w:r w:rsidR="00A40CDE" w:rsidRPr="00B84EA4">
        <w:t>________________</w:t>
      </w:r>
      <w:r w:rsidR="00ED25FA" w:rsidRPr="00B84EA4">
        <w:t>______</w:t>
      </w:r>
      <w:r w:rsidR="00E3336A" w:rsidRPr="00B84EA4">
        <w:t>_______</w:t>
      </w:r>
      <w:r w:rsidR="00ED25FA" w:rsidRPr="00B84EA4">
        <w:t>__________</w:t>
      </w:r>
      <w:r w:rsidR="00490EDF" w:rsidRPr="00B84EA4">
        <w:t xml:space="preserve"> </w:t>
      </w:r>
      <w:r w:rsidR="00ED25FA" w:rsidRPr="00B84EA4">
        <w:t xml:space="preserve"> </w:t>
      </w:r>
    </w:p>
    <w:p w14:paraId="432B7BEE" w14:textId="77777777" w:rsidR="00ED25FA" w:rsidRPr="00B84EA4" w:rsidRDefault="00ED25FA">
      <w:pPr>
        <w:rPr>
          <w:b/>
          <w:i/>
        </w:rPr>
      </w:pPr>
      <w:r w:rsidRPr="00B84EA4">
        <w:rPr>
          <w:b/>
        </w:rPr>
        <w:t xml:space="preserve">  </w:t>
      </w:r>
      <w:r w:rsidR="00711C84" w:rsidRPr="00B84EA4">
        <w:rPr>
          <w:b/>
        </w:rPr>
        <w:tab/>
      </w:r>
      <w:r w:rsidRPr="00B84EA4">
        <w:rPr>
          <w:b/>
          <w:i/>
        </w:rPr>
        <w:t xml:space="preserve"> (</w:t>
      </w:r>
      <w:r w:rsidR="00711C84" w:rsidRPr="00B84EA4">
        <w:rPr>
          <w:b/>
          <w:i/>
        </w:rPr>
        <w:t xml:space="preserve">Invoice and </w:t>
      </w:r>
      <w:r w:rsidRPr="00B84EA4">
        <w:rPr>
          <w:b/>
          <w:i/>
        </w:rPr>
        <w:t xml:space="preserve">IRS </w:t>
      </w:r>
      <w:r w:rsidR="00711C84" w:rsidRPr="00B84EA4">
        <w:rPr>
          <w:b/>
          <w:i/>
        </w:rPr>
        <w:t xml:space="preserve">donation </w:t>
      </w:r>
      <w:r w:rsidRPr="00B84EA4">
        <w:rPr>
          <w:b/>
          <w:i/>
        </w:rPr>
        <w:t>letters will</w:t>
      </w:r>
      <w:r w:rsidR="00DC3850" w:rsidRPr="00B84EA4">
        <w:rPr>
          <w:b/>
          <w:i/>
        </w:rPr>
        <w:t xml:space="preserve"> be</w:t>
      </w:r>
      <w:r w:rsidRPr="00B84EA4">
        <w:rPr>
          <w:b/>
          <w:i/>
        </w:rPr>
        <w:t xml:space="preserve"> sent via Email)</w:t>
      </w:r>
    </w:p>
    <w:p w14:paraId="763E2C7A" w14:textId="77777777" w:rsidR="00490EDF" w:rsidRPr="00B84EA4" w:rsidRDefault="00ED25FA">
      <w:pPr>
        <w:rPr>
          <w:i/>
        </w:rPr>
      </w:pPr>
      <w:r w:rsidRPr="00B84EA4">
        <w:rPr>
          <w:i/>
        </w:rPr>
        <w:t xml:space="preserve">                   </w:t>
      </w:r>
    </w:p>
    <w:p w14:paraId="75D1C185" w14:textId="77777777" w:rsidR="00490EDF" w:rsidRPr="00B84EA4" w:rsidRDefault="00490EDF">
      <w:pPr>
        <w:rPr>
          <w:b/>
          <w:bCs/>
        </w:rPr>
      </w:pPr>
      <w:r w:rsidRPr="00B84EA4">
        <w:rPr>
          <w:b/>
          <w:bCs/>
        </w:rPr>
        <w:t>Please select Sponsor Level (circle one)</w:t>
      </w:r>
    </w:p>
    <w:p w14:paraId="0AFA06E0" w14:textId="77777777" w:rsidR="004740F9" w:rsidRDefault="004740F9">
      <w:pPr>
        <w:contextualSpacing/>
        <w:rPr>
          <w:sz w:val="22"/>
        </w:rPr>
      </w:pPr>
    </w:p>
    <w:p w14:paraId="34E68715" w14:textId="77777777" w:rsidR="00490EDF" w:rsidRDefault="00E44FD0">
      <w:pPr>
        <w:contextualSpacing/>
        <w:rPr>
          <w:sz w:val="22"/>
        </w:rPr>
      </w:pPr>
      <w:r>
        <w:rPr>
          <w:sz w:val="22"/>
        </w:rPr>
        <w:t>Bronze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</w:t>
      </w:r>
      <w:r w:rsidR="00DF39EB">
        <w:rPr>
          <w:sz w:val="22"/>
        </w:rPr>
        <w:t xml:space="preserve"> </w:t>
      </w:r>
      <w:r>
        <w:rPr>
          <w:sz w:val="22"/>
        </w:rPr>
        <w:t xml:space="preserve">  250</w:t>
      </w:r>
      <w:r w:rsidR="00490EDF">
        <w:rPr>
          <w:sz w:val="22"/>
        </w:rPr>
        <w:tab/>
      </w:r>
      <w:r w:rsidR="00686E0B">
        <w:rPr>
          <w:sz w:val="22"/>
        </w:rPr>
        <w:t xml:space="preserve">- $    </w:t>
      </w:r>
      <w:r w:rsidR="001A2F60">
        <w:rPr>
          <w:sz w:val="22"/>
        </w:rPr>
        <w:t xml:space="preserve"> </w:t>
      </w:r>
      <w:r w:rsidR="00686E0B">
        <w:rPr>
          <w:sz w:val="22"/>
        </w:rPr>
        <w:t xml:space="preserve"> </w:t>
      </w:r>
      <w:r w:rsidR="001A2F60">
        <w:rPr>
          <w:sz w:val="22"/>
        </w:rPr>
        <w:t>49</w:t>
      </w:r>
      <w:r w:rsidR="00686E0B">
        <w:rPr>
          <w:sz w:val="22"/>
        </w:rPr>
        <w:t>9</w:t>
      </w:r>
    </w:p>
    <w:p w14:paraId="0AD903F4" w14:textId="77777777" w:rsidR="001A2F60" w:rsidRDefault="001A2F60">
      <w:pPr>
        <w:contextualSpacing/>
      </w:pPr>
      <w:r>
        <w:rPr>
          <w:sz w:val="22"/>
        </w:rPr>
        <w:t>Bronze Plus</w:t>
      </w:r>
      <w:r>
        <w:rPr>
          <w:sz w:val="22"/>
        </w:rPr>
        <w:tab/>
        <w:t>$    500 - $      999</w:t>
      </w:r>
    </w:p>
    <w:p w14:paraId="42795A84" w14:textId="77777777" w:rsidR="001A2F60" w:rsidRDefault="00E44FD0" w:rsidP="001A2F60">
      <w:pPr>
        <w:contextualSpacing/>
        <w:rPr>
          <w:sz w:val="22"/>
        </w:rPr>
      </w:pPr>
      <w:r>
        <w:rPr>
          <w:sz w:val="22"/>
        </w:rPr>
        <w:t xml:space="preserve">Silver 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1,000</w:t>
      </w:r>
      <w:r w:rsidR="00686E0B">
        <w:rPr>
          <w:sz w:val="22"/>
        </w:rPr>
        <w:t xml:space="preserve"> - </w:t>
      </w:r>
      <w:r w:rsidR="004703F9">
        <w:rPr>
          <w:sz w:val="22"/>
        </w:rPr>
        <w:t>$</w:t>
      </w:r>
      <w:r w:rsidR="001A2F60">
        <w:rPr>
          <w:sz w:val="22"/>
        </w:rPr>
        <w:t xml:space="preserve">  1,499</w:t>
      </w:r>
    </w:p>
    <w:p w14:paraId="4492609B" w14:textId="77777777" w:rsidR="00E44FD0" w:rsidRDefault="001A2F60" w:rsidP="001A2F60">
      <w:pPr>
        <w:contextualSpacing/>
        <w:rPr>
          <w:sz w:val="22"/>
        </w:rPr>
      </w:pPr>
      <w:r>
        <w:rPr>
          <w:sz w:val="22"/>
        </w:rPr>
        <w:t>Silver Plus</w:t>
      </w:r>
      <w:r>
        <w:rPr>
          <w:sz w:val="22"/>
        </w:rPr>
        <w:tab/>
        <w:t>$ 1,500 - $  2,999</w:t>
      </w:r>
      <w:r w:rsidR="00686E0B">
        <w:rPr>
          <w:sz w:val="22"/>
        </w:rPr>
        <w:t xml:space="preserve"> </w:t>
      </w:r>
      <w:r w:rsidR="00490EDF">
        <w:rPr>
          <w:sz w:val="22"/>
        </w:rPr>
        <w:tab/>
      </w:r>
    </w:p>
    <w:p w14:paraId="3E90EE4E" w14:textId="77777777" w:rsidR="00490EDF" w:rsidRDefault="00E44FD0">
      <w:pPr>
        <w:contextualSpacing/>
      </w:pPr>
      <w:r>
        <w:rPr>
          <w:sz w:val="22"/>
        </w:rPr>
        <w:t>Gold</w:t>
      </w:r>
      <w:r w:rsidR="00490EDF"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3</w:t>
      </w:r>
      <w:r w:rsidR="00490EDF">
        <w:rPr>
          <w:sz w:val="22"/>
        </w:rPr>
        <w:t>,000</w:t>
      </w:r>
      <w:r w:rsidR="00490EDF">
        <w:rPr>
          <w:sz w:val="22"/>
        </w:rPr>
        <w:tab/>
      </w:r>
      <w:r w:rsidR="00686E0B">
        <w:rPr>
          <w:sz w:val="22"/>
        </w:rPr>
        <w:t xml:space="preserve"> - </w:t>
      </w:r>
      <w:r w:rsidR="004703F9">
        <w:rPr>
          <w:sz w:val="22"/>
        </w:rPr>
        <w:t xml:space="preserve">$ </w:t>
      </w:r>
      <w:r w:rsidR="001A2F60">
        <w:rPr>
          <w:sz w:val="22"/>
        </w:rPr>
        <w:t xml:space="preserve"> </w:t>
      </w:r>
      <w:r w:rsidR="004703F9">
        <w:rPr>
          <w:sz w:val="22"/>
        </w:rPr>
        <w:t>4,999</w:t>
      </w:r>
      <w:r w:rsidR="00B14AF3">
        <w:rPr>
          <w:sz w:val="22"/>
        </w:rPr>
        <w:tab/>
      </w:r>
      <w:r w:rsidR="00490EDF">
        <w:rPr>
          <w:sz w:val="22"/>
        </w:rPr>
        <w:tab/>
      </w:r>
      <w:r>
        <w:rPr>
          <w:sz w:val="22"/>
        </w:rPr>
        <w:t xml:space="preserve"> </w:t>
      </w:r>
    </w:p>
    <w:p w14:paraId="5912F190" w14:textId="77777777" w:rsidR="00E44FD0" w:rsidRDefault="00E44FD0">
      <w:pPr>
        <w:rPr>
          <w:sz w:val="22"/>
        </w:rPr>
      </w:pPr>
      <w:r>
        <w:rPr>
          <w:sz w:val="22"/>
        </w:rPr>
        <w:t>Diamond</w:t>
      </w:r>
      <w:r w:rsidR="00490EDF">
        <w:rPr>
          <w:sz w:val="22"/>
        </w:rPr>
        <w:tab/>
        <w:t>$</w:t>
      </w:r>
      <w:r>
        <w:rPr>
          <w:sz w:val="22"/>
        </w:rPr>
        <w:t xml:space="preserve"> 5,000</w:t>
      </w:r>
      <w:r w:rsidR="00B14AF3">
        <w:rPr>
          <w:sz w:val="22"/>
        </w:rPr>
        <w:tab/>
      </w:r>
      <w:r w:rsidR="00686E0B">
        <w:rPr>
          <w:sz w:val="22"/>
        </w:rPr>
        <w:t xml:space="preserve"> - </w:t>
      </w:r>
      <w:r w:rsidR="004703F9">
        <w:rPr>
          <w:sz w:val="22"/>
        </w:rPr>
        <w:t>$</w:t>
      </w:r>
      <w:r w:rsidR="001A2F60">
        <w:rPr>
          <w:sz w:val="22"/>
        </w:rPr>
        <w:t xml:space="preserve"> </w:t>
      </w:r>
      <w:r w:rsidR="004703F9">
        <w:rPr>
          <w:sz w:val="22"/>
        </w:rPr>
        <w:t xml:space="preserve"> 9,999</w:t>
      </w:r>
      <w:r w:rsidR="00686E0B">
        <w:rPr>
          <w:sz w:val="22"/>
        </w:rPr>
        <w:t xml:space="preserve"> </w:t>
      </w:r>
      <w:r w:rsidR="00B14AF3">
        <w:rPr>
          <w:sz w:val="22"/>
        </w:rPr>
        <w:tab/>
      </w:r>
    </w:p>
    <w:p w14:paraId="46CA093D" w14:textId="77777777" w:rsidR="00B14AF3" w:rsidRDefault="00B14AF3">
      <w:pPr>
        <w:rPr>
          <w:sz w:val="22"/>
        </w:rPr>
      </w:pPr>
      <w:r>
        <w:rPr>
          <w:sz w:val="22"/>
        </w:rPr>
        <w:t>P</w:t>
      </w:r>
      <w:r w:rsidR="00E44FD0">
        <w:rPr>
          <w:sz w:val="22"/>
        </w:rPr>
        <w:t>remier</w:t>
      </w:r>
      <w:r w:rsidR="00E44FD0">
        <w:rPr>
          <w:sz w:val="22"/>
        </w:rPr>
        <w:tab/>
        <w:t>$10,000</w:t>
      </w:r>
      <w:r w:rsidR="00686E0B">
        <w:rPr>
          <w:sz w:val="22"/>
        </w:rPr>
        <w:t xml:space="preserve"> -$14,999 </w:t>
      </w:r>
      <w:r>
        <w:rPr>
          <w:sz w:val="22"/>
        </w:rPr>
        <w:tab/>
      </w:r>
    </w:p>
    <w:p w14:paraId="4FD14087" w14:textId="77777777" w:rsidR="00452F66" w:rsidRDefault="00B14AF3">
      <w:pPr>
        <w:rPr>
          <w:sz w:val="22"/>
        </w:rPr>
      </w:pPr>
      <w:r>
        <w:rPr>
          <w:sz w:val="22"/>
        </w:rPr>
        <w:t>Benefactor</w:t>
      </w:r>
      <w:r>
        <w:rPr>
          <w:sz w:val="22"/>
        </w:rPr>
        <w:tab/>
        <w:t>$</w:t>
      </w:r>
      <w:r w:rsidR="004703F9">
        <w:rPr>
          <w:sz w:val="22"/>
        </w:rPr>
        <w:t>15,000 or</w:t>
      </w:r>
      <w:r w:rsidR="00686E0B">
        <w:rPr>
          <w:sz w:val="22"/>
        </w:rPr>
        <w:t xml:space="preserve"> above</w:t>
      </w:r>
      <w:r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</w:p>
    <w:p w14:paraId="29A54CF1" w14:textId="77777777" w:rsidR="00490EDF" w:rsidRDefault="00E44FD0">
      <w:pPr>
        <w:rPr>
          <w:sz w:val="22"/>
        </w:rPr>
      </w:pPr>
      <w:r>
        <w:rPr>
          <w:sz w:val="22"/>
        </w:rPr>
        <w:t>Other</w:t>
      </w:r>
      <w:r>
        <w:rPr>
          <w:sz w:val="22"/>
        </w:rPr>
        <w:tab/>
      </w:r>
      <w:r>
        <w:rPr>
          <w:sz w:val="22"/>
        </w:rPr>
        <w:tab/>
        <w:t>Please designate</w:t>
      </w:r>
      <w:r>
        <w:rPr>
          <w:sz w:val="22"/>
        </w:rPr>
        <w:tab/>
        <w:t xml:space="preserve"> </w:t>
      </w:r>
    </w:p>
    <w:p w14:paraId="4585817B" w14:textId="77777777" w:rsidR="00290B2E" w:rsidRDefault="00290B2E">
      <w:pPr>
        <w:rPr>
          <w:sz w:val="22"/>
        </w:rPr>
      </w:pPr>
    </w:p>
    <w:p w14:paraId="2DC533E9" w14:textId="77777777" w:rsidR="00452F66" w:rsidRPr="00B84EA4" w:rsidRDefault="00E44FD0">
      <w:pPr>
        <w:rPr>
          <w:b/>
        </w:rPr>
      </w:pPr>
      <w:r w:rsidRPr="00B84EA4">
        <w:rPr>
          <w:b/>
        </w:rPr>
        <w:t>Total Amount Contributed: $___________________</w:t>
      </w:r>
      <w:r w:rsidR="00452F66" w:rsidRPr="00B84EA4">
        <w:rPr>
          <w:b/>
        </w:rPr>
        <w:t xml:space="preserve">Check if </w:t>
      </w:r>
      <w:r w:rsidR="00711C84" w:rsidRPr="00B84EA4">
        <w:rPr>
          <w:b/>
        </w:rPr>
        <w:t>Club</w:t>
      </w:r>
      <w:r w:rsidR="00B16501" w:rsidRPr="00B84EA4">
        <w:rPr>
          <w:b/>
        </w:rPr>
        <w:t xml:space="preserve"> (See guideline below.):</w:t>
      </w:r>
      <w:r w:rsidR="00452F66" w:rsidRPr="00B84EA4">
        <w:rPr>
          <w:b/>
        </w:rPr>
        <w:t>_</w:t>
      </w:r>
      <w:r w:rsidR="00B16501" w:rsidRPr="00B84EA4">
        <w:rPr>
          <w:b/>
        </w:rPr>
        <w:t>_</w:t>
      </w:r>
      <w:r w:rsidR="00452F66" w:rsidRPr="00B84EA4">
        <w:rPr>
          <w:b/>
        </w:rPr>
        <w:t xml:space="preserve">___ </w:t>
      </w:r>
    </w:p>
    <w:p w14:paraId="01653E86" w14:textId="77777777" w:rsidR="00452F66" w:rsidRDefault="00452F66">
      <w:pPr>
        <w:rPr>
          <w:b/>
          <w:sz w:val="22"/>
        </w:rPr>
      </w:pPr>
    </w:p>
    <w:p w14:paraId="241C5C18" w14:textId="77777777" w:rsidR="00490EDF" w:rsidRDefault="00452F66">
      <w:r>
        <w:rPr>
          <w:b/>
          <w:sz w:val="22"/>
        </w:rPr>
        <w:t>P</w:t>
      </w:r>
      <w:r w:rsidR="00490EDF">
        <w:rPr>
          <w:b/>
          <w:bCs/>
        </w:rPr>
        <w:t>ayment Information (check one)</w:t>
      </w:r>
    </w:p>
    <w:p w14:paraId="6F05CE26" w14:textId="77777777" w:rsidR="0042085D" w:rsidRPr="00FA2113" w:rsidRDefault="00490EDF">
      <w:pPr>
        <w:contextualSpacing/>
        <w:rPr>
          <w:sz w:val="22"/>
          <w:szCs w:val="22"/>
        </w:rPr>
      </w:pPr>
      <w:r w:rsidRPr="00FA2113">
        <w:rPr>
          <w:sz w:val="22"/>
          <w:szCs w:val="22"/>
        </w:rPr>
        <w:t xml:space="preserve">________Check Enclosed </w:t>
      </w:r>
      <w:r w:rsidR="0042085D" w:rsidRPr="00FA2113">
        <w:rPr>
          <w:sz w:val="22"/>
          <w:szCs w:val="22"/>
        </w:rPr>
        <w:tab/>
      </w:r>
      <w:r w:rsidR="0042085D" w:rsidRPr="00FA2113">
        <w:rPr>
          <w:sz w:val="22"/>
          <w:szCs w:val="22"/>
        </w:rPr>
        <w:tab/>
      </w:r>
      <w:r w:rsidR="0042085D" w:rsidRPr="00FA2113">
        <w:rPr>
          <w:sz w:val="22"/>
          <w:szCs w:val="22"/>
        </w:rPr>
        <w:tab/>
      </w:r>
      <w:r w:rsidRPr="00FA2113">
        <w:rPr>
          <w:sz w:val="22"/>
          <w:szCs w:val="22"/>
        </w:rPr>
        <w:t xml:space="preserve">_______Please Send Invoice </w:t>
      </w:r>
    </w:p>
    <w:p w14:paraId="4CC26D72" w14:textId="77777777" w:rsidR="00490EDF" w:rsidRPr="00FA2113" w:rsidRDefault="00490EDF">
      <w:pPr>
        <w:contextualSpacing/>
        <w:rPr>
          <w:sz w:val="22"/>
          <w:szCs w:val="22"/>
        </w:rPr>
      </w:pPr>
      <w:r w:rsidRPr="00FA2113">
        <w:rPr>
          <w:sz w:val="22"/>
          <w:szCs w:val="22"/>
        </w:rPr>
        <w:t xml:space="preserve">________Credit Card (please go to </w:t>
      </w:r>
      <w:hyperlink r:id="rId9" w:history="1">
        <w:r w:rsidRPr="00FA2113">
          <w:rPr>
            <w:rStyle w:val="Hyperlink"/>
            <w:sz w:val="22"/>
            <w:szCs w:val="22"/>
          </w:rPr>
          <w:t>www.smlcharityhometour.com</w:t>
        </w:r>
      </w:hyperlink>
      <w:r w:rsidR="0042085D" w:rsidRPr="00FA2113">
        <w:rPr>
          <w:rStyle w:val="Hyperlink"/>
          <w:sz w:val="22"/>
          <w:szCs w:val="22"/>
        </w:rPr>
        <w:t xml:space="preserve">  </w:t>
      </w:r>
      <w:r w:rsidRPr="00FA2113">
        <w:rPr>
          <w:sz w:val="22"/>
          <w:szCs w:val="22"/>
        </w:rPr>
        <w:t xml:space="preserve">and click on “Donate Now.”) </w:t>
      </w:r>
      <w:r w:rsidR="00E44FD0" w:rsidRPr="00FA2113">
        <w:rPr>
          <w:sz w:val="22"/>
          <w:szCs w:val="22"/>
        </w:rPr>
        <w:t xml:space="preserve"> </w:t>
      </w:r>
    </w:p>
    <w:p w14:paraId="59ED845B" w14:textId="77777777" w:rsidR="004740F9" w:rsidRDefault="004740F9">
      <w:pPr>
        <w:contextualSpacing/>
        <w:rPr>
          <w:sz w:val="20"/>
          <w:szCs w:val="20"/>
        </w:rPr>
      </w:pPr>
    </w:p>
    <w:p w14:paraId="07FB7E04" w14:textId="77777777" w:rsidR="004740F9" w:rsidRPr="00FA2113" w:rsidRDefault="004740F9">
      <w:pPr>
        <w:contextualSpacing/>
        <w:rPr>
          <w:sz w:val="22"/>
          <w:szCs w:val="22"/>
        </w:rPr>
      </w:pPr>
      <w:r w:rsidRPr="00FA2113">
        <w:rPr>
          <w:b/>
        </w:rPr>
        <w:t>Complementary Tickets:</w:t>
      </w:r>
      <w:r w:rsidRPr="00FA2113">
        <w:rPr>
          <w:sz w:val="22"/>
          <w:szCs w:val="22"/>
        </w:rPr>
        <w:t xml:space="preserve"> You will receive one ticket for every $500 donated.</w:t>
      </w:r>
    </w:p>
    <w:p w14:paraId="561E0298" w14:textId="77777777" w:rsidR="00490EDF" w:rsidRDefault="00490EDF">
      <w:pPr>
        <w:contextualSpacing/>
        <w:rPr>
          <w:sz w:val="20"/>
          <w:szCs w:val="20"/>
        </w:rPr>
      </w:pPr>
    </w:p>
    <w:p w14:paraId="0506F395" w14:textId="12CD2744" w:rsidR="00ED398B" w:rsidRDefault="00711C84">
      <w:pPr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ED398B" w:rsidRPr="00FA2113">
        <w:rPr>
          <w:b/>
        </w:rPr>
        <w:t>Designate</w:t>
      </w:r>
      <w:r w:rsidR="00B16501" w:rsidRPr="00FA2113">
        <w:rPr>
          <w:b/>
        </w:rPr>
        <w:t xml:space="preserve"> donation</w:t>
      </w:r>
      <w:r w:rsidR="00ED398B" w:rsidRPr="00FA2113">
        <w:rPr>
          <w:b/>
        </w:rPr>
        <w:t xml:space="preserve"> to specific Home or </w:t>
      </w:r>
      <w:r w:rsidR="00B16501" w:rsidRPr="00FA2113">
        <w:rPr>
          <w:b/>
        </w:rPr>
        <w:t>Charity</w:t>
      </w:r>
      <w:r w:rsidR="004703F9" w:rsidRPr="00FA2113">
        <w:rPr>
          <w:b/>
        </w:rPr>
        <w:t>:</w:t>
      </w:r>
      <w:r w:rsidR="004703F9">
        <w:rPr>
          <w:b/>
          <w:sz w:val="20"/>
          <w:szCs w:val="20"/>
        </w:rPr>
        <w:t xml:space="preserve"> </w:t>
      </w:r>
      <w:r w:rsidR="00ED398B">
        <w:rPr>
          <w:b/>
          <w:sz w:val="20"/>
          <w:szCs w:val="20"/>
        </w:rPr>
        <w:t>__________________________________________________________________</w:t>
      </w:r>
    </w:p>
    <w:p w14:paraId="76BB3E0B" w14:textId="77777777" w:rsidR="00ED398B" w:rsidRPr="00ED398B" w:rsidRDefault="00ED398B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ED398B">
        <w:rPr>
          <w:b/>
          <w:i/>
          <w:sz w:val="20"/>
          <w:szCs w:val="20"/>
        </w:rPr>
        <w:t xml:space="preserve">(If blank, donation will be designated to all charities.)    </w:t>
      </w:r>
    </w:p>
    <w:p w14:paraId="08481E91" w14:textId="77777777" w:rsidR="00490EDF" w:rsidRDefault="00711C8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32217FB0" w14:textId="77777777" w:rsidR="00ED398B" w:rsidRDefault="00711C84" w:rsidP="006D0E44">
      <w:pPr>
        <w:rPr>
          <w:u w:val="single"/>
        </w:rPr>
      </w:pPr>
      <w:r w:rsidRPr="00B84EA4">
        <w:rPr>
          <w:b/>
          <w:bCs/>
        </w:rPr>
        <w:t xml:space="preserve">Club </w:t>
      </w:r>
      <w:r w:rsidR="00A40CDE" w:rsidRPr="00B84EA4">
        <w:rPr>
          <w:b/>
          <w:bCs/>
        </w:rPr>
        <w:t>Guideline</w:t>
      </w:r>
      <w:r w:rsidR="008921DF" w:rsidRPr="00B84EA4">
        <w:rPr>
          <w:bCs/>
        </w:rPr>
        <w:t>:</w:t>
      </w:r>
      <w:r w:rsidR="00D849E2" w:rsidRPr="00D849E2">
        <w:rPr>
          <w:bCs/>
          <w:sz w:val="22"/>
          <w:szCs w:val="22"/>
        </w:rPr>
        <w:t xml:space="preserve">  If a</w:t>
      </w:r>
      <w:r w:rsidR="00D849E2">
        <w:rPr>
          <w:b/>
          <w:bCs/>
          <w:sz w:val="22"/>
          <w:szCs w:val="22"/>
        </w:rPr>
        <w:t xml:space="preserve"> c</w:t>
      </w:r>
      <w:r w:rsidRPr="00ED398B">
        <w:rPr>
          <w:bCs/>
          <w:sz w:val="22"/>
          <w:szCs w:val="22"/>
        </w:rPr>
        <w:t>lub</w:t>
      </w:r>
      <w:r w:rsidR="008F48D0" w:rsidRPr="008F48D0">
        <w:rPr>
          <w:bCs/>
          <w:sz w:val="22"/>
          <w:szCs w:val="22"/>
        </w:rPr>
        <w:t xml:space="preserve"> </w:t>
      </w:r>
      <w:r w:rsidR="00D849E2">
        <w:rPr>
          <w:bCs/>
          <w:sz w:val="22"/>
          <w:szCs w:val="22"/>
        </w:rPr>
        <w:t xml:space="preserve">would like an ad in the Tour Guide, the size of the ad will be determined by their sponsorship level. </w:t>
      </w:r>
      <w:r>
        <w:rPr>
          <w:bCs/>
          <w:sz w:val="22"/>
          <w:szCs w:val="22"/>
        </w:rPr>
        <w:t xml:space="preserve"> </w:t>
      </w:r>
      <w:r w:rsidR="008F48D0" w:rsidRPr="008F48D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4A2C5595" w14:textId="77777777" w:rsidR="009001DC" w:rsidRDefault="009001DC" w:rsidP="006D0E44">
      <w:pPr>
        <w:rPr>
          <w:u w:val="single"/>
        </w:rPr>
      </w:pPr>
    </w:p>
    <w:p w14:paraId="21DC1C62" w14:textId="497736CD" w:rsidR="00490EDF" w:rsidRPr="00694935" w:rsidRDefault="003947C8">
      <w:pPr>
        <w:rPr>
          <w:b/>
          <w:sz w:val="16"/>
          <w:szCs w:val="16"/>
        </w:rPr>
      </w:pPr>
      <w:r>
        <w:rPr>
          <w:b/>
          <w:sz w:val="16"/>
          <w:szCs w:val="16"/>
        </w:rPr>
        <w:t>02/02/2021</w:t>
      </w:r>
      <w:r w:rsidR="007E046B">
        <w:rPr>
          <w:b/>
          <w:sz w:val="16"/>
          <w:szCs w:val="16"/>
        </w:rPr>
        <w:t>SM</w:t>
      </w:r>
    </w:p>
    <w:sectPr w:rsidR="00490EDF" w:rsidRPr="00694935" w:rsidSect="00FB2B5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DF"/>
    <w:rsid w:val="000124B8"/>
    <w:rsid w:val="00092159"/>
    <w:rsid w:val="000B27F9"/>
    <w:rsid w:val="000D100C"/>
    <w:rsid w:val="0014487E"/>
    <w:rsid w:val="00161BF3"/>
    <w:rsid w:val="001A2F60"/>
    <w:rsid w:val="001C70B6"/>
    <w:rsid w:val="001D2D43"/>
    <w:rsid w:val="00202ED7"/>
    <w:rsid w:val="00243882"/>
    <w:rsid w:val="00260657"/>
    <w:rsid w:val="00271BCE"/>
    <w:rsid w:val="00290B2E"/>
    <w:rsid w:val="00296627"/>
    <w:rsid w:val="002D2A6A"/>
    <w:rsid w:val="00301606"/>
    <w:rsid w:val="00321E0A"/>
    <w:rsid w:val="0033321F"/>
    <w:rsid w:val="003830CC"/>
    <w:rsid w:val="003947C8"/>
    <w:rsid w:val="003A45D1"/>
    <w:rsid w:val="003A6C26"/>
    <w:rsid w:val="0042085D"/>
    <w:rsid w:val="004366EC"/>
    <w:rsid w:val="00452F66"/>
    <w:rsid w:val="0046167A"/>
    <w:rsid w:val="00463F51"/>
    <w:rsid w:val="004703F9"/>
    <w:rsid w:val="004740F9"/>
    <w:rsid w:val="00490EDF"/>
    <w:rsid w:val="00497A3E"/>
    <w:rsid w:val="004E228D"/>
    <w:rsid w:val="004E2CC3"/>
    <w:rsid w:val="00556DAC"/>
    <w:rsid w:val="005C731E"/>
    <w:rsid w:val="00617830"/>
    <w:rsid w:val="006232BF"/>
    <w:rsid w:val="006244A6"/>
    <w:rsid w:val="00671B0A"/>
    <w:rsid w:val="00686E0B"/>
    <w:rsid w:val="00692EE1"/>
    <w:rsid w:val="00694935"/>
    <w:rsid w:val="006C51AF"/>
    <w:rsid w:val="006D0E44"/>
    <w:rsid w:val="006E0C2B"/>
    <w:rsid w:val="00711C84"/>
    <w:rsid w:val="00790A1E"/>
    <w:rsid w:val="007E046B"/>
    <w:rsid w:val="008007C5"/>
    <w:rsid w:val="008163F7"/>
    <w:rsid w:val="00886E91"/>
    <w:rsid w:val="008921DF"/>
    <w:rsid w:val="008D7769"/>
    <w:rsid w:val="008F48D0"/>
    <w:rsid w:val="009001DC"/>
    <w:rsid w:val="0091236E"/>
    <w:rsid w:val="00947FD9"/>
    <w:rsid w:val="0098273E"/>
    <w:rsid w:val="00985544"/>
    <w:rsid w:val="009D239C"/>
    <w:rsid w:val="00A073A1"/>
    <w:rsid w:val="00A235FD"/>
    <w:rsid w:val="00A32C1C"/>
    <w:rsid w:val="00A40CDE"/>
    <w:rsid w:val="00A4347F"/>
    <w:rsid w:val="00A80FA5"/>
    <w:rsid w:val="00AA1768"/>
    <w:rsid w:val="00AD4EED"/>
    <w:rsid w:val="00B14AF3"/>
    <w:rsid w:val="00B16501"/>
    <w:rsid w:val="00B21811"/>
    <w:rsid w:val="00B84EA4"/>
    <w:rsid w:val="00BA3172"/>
    <w:rsid w:val="00C60FF1"/>
    <w:rsid w:val="00C7567E"/>
    <w:rsid w:val="00D31D77"/>
    <w:rsid w:val="00D849E2"/>
    <w:rsid w:val="00DA1E26"/>
    <w:rsid w:val="00DA7901"/>
    <w:rsid w:val="00DC3850"/>
    <w:rsid w:val="00DD79C3"/>
    <w:rsid w:val="00DF39EB"/>
    <w:rsid w:val="00E3336A"/>
    <w:rsid w:val="00E33791"/>
    <w:rsid w:val="00E44FD0"/>
    <w:rsid w:val="00E46806"/>
    <w:rsid w:val="00E96F4E"/>
    <w:rsid w:val="00EB43D9"/>
    <w:rsid w:val="00ED25FA"/>
    <w:rsid w:val="00ED398B"/>
    <w:rsid w:val="00ED47A2"/>
    <w:rsid w:val="00ED6B6A"/>
    <w:rsid w:val="00EE77A3"/>
    <w:rsid w:val="00F0644F"/>
    <w:rsid w:val="00F844B0"/>
    <w:rsid w:val="00FA2113"/>
    <w:rsid w:val="00FB2B52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8D9643"/>
  <w15:docId w15:val="{31824F64-8C2C-48B7-B51C-2BD728A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tdata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7AE-1161-4D61-A372-E536845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Sandra Morse</cp:lastModifiedBy>
  <cp:revision>3</cp:revision>
  <cp:lastPrinted>2018-11-18T23:03:00Z</cp:lastPrinted>
  <dcterms:created xsi:type="dcterms:W3CDTF">2021-02-02T16:00:00Z</dcterms:created>
  <dcterms:modified xsi:type="dcterms:W3CDTF">2021-02-08T14:11:00Z</dcterms:modified>
</cp:coreProperties>
</file>