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3BAF2" w14:textId="77777777" w:rsidR="00E36101" w:rsidRDefault="001F4608" w:rsidP="001F4608">
      <w:pPr>
        <w:jc w:val="center"/>
        <w:rPr>
          <w:rFonts w:ascii="Calibri" w:hAnsi="Calibri"/>
          <w:b/>
          <w:bCs/>
          <w:i/>
          <w:iCs/>
          <w:sz w:val="32"/>
          <w:szCs w:val="32"/>
        </w:rPr>
      </w:pPr>
      <w:r w:rsidRPr="00C339E5">
        <w:rPr>
          <w:rFonts w:ascii="Calibri" w:hAnsi="Calibri"/>
          <w:b/>
          <w:bCs/>
          <w:i/>
          <w:iCs/>
          <w:sz w:val="32"/>
          <w:szCs w:val="32"/>
        </w:rPr>
        <w:t>SMITH MOUNTAIN LAKE CHARITY HOME TOUR</w:t>
      </w:r>
    </w:p>
    <w:p w14:paraId="0FD7A5E7" w14:textId="77777777" w:rsidR="003C2F7A" w:rsidRDefault="003C2F7A" w:rsidP="001F4608">
      <w:pPr>
        <w:jc w:val="center"/>
        <w:rPr>
          <w:rFonts w:ascii="Calibri" w:hAnsi="Calibri"/>
          <w:b/>
          <w:bCs/>
          <w:i/>
          <w:iCs/>
          <w:sz w:val="32"/>
          <w:szCs w:val="32"/>
        </w:rPr>
      </w:pPr>
    </w:p>
    <w:p w14:paraId="5F0451C1" w14:textId="47A19AA2" w:rsidR="001F4608" w:rsidRPr="00C339E5" w:rsidRDefault="006C4ED2" w:rsidP="001F4608">
      <w:pPr>
        <w:jc w:val="center"/>
        <w:rPr>
          <w:rFonts w:ascii="Calibri" w:hAnsi="Calibri"/>
          <w:b/>
          <w:bCs/>
          <w:sz w:val="20"/>
          <w:szCs w:val="20"/>
          <w:u w:val="single"/>
        </w:rPr>
      </w:pPr>
      <w:r>
        <w:rPr>
          <w:rFonts w:ascii="Calibri" w:hAnsi="Calibri"/>
          <w:b/>
          <w:bCs/>
          <w:i/>
          <w:iCs/>
          <w:sz w:val="32"/>
          <w:szCs w:val="32"/>
        </w:rPr>
        <w:t xml:space="preserve"> </w:t>
      </w:r>
      <w:r w:rsidR="003C2F7A">
        <w:rPr>
          <w:rFonts w:ascii="Calibri" w:hAnsi="Calibri"/>
          <w:b/>
          <w:bCs/>
          <w:i/>
          <w:iCs/>
          <w:sz w:val="32"/>
          <w:szCs w:val="32"/>
        </w:rPr>
        <w:t>Key Volunteer</w:t>
      </w:r>
      <w:r w:rsidR="00B0381E">
        <w:rPr>
          <w:rFonts w:ascii="Calibri" w:hAnsi="Calibri"/>
          <w:b/>
          <w:bCs/>
          <w:i/>
          <w:iCs/>
          <w:sz w:val="32"/>
          <w:szCs w:val="32"/>
        </w:rPr>
        <w:t xml:space="preserve"> Roles and Responsibilities</w:t>
      </w:r>
      <w:bookmarkStart w:id="0" w:name="_GoBack"/>
      <w:bookmarkEnd w:id="0"/>
      <w:r w:rsidR="0087667F">
        <w:rPr>
          <w:rFonts w:ascii="Calibri" w:hAnsi="Calibri"/>
          <w:b/>
          <w:bCs/>
          <w:i/>
          <w:iCs/>
          <w:sz w:val="32"/>
          <w:szCs w:val="32"/>
        </w:rPr>
        <w:t xml:space="preserve"> </w:t>
      </w:r>
    </w:p>
    <w:p w14:paraId="43C133DA" w14:textId="77777777" w:rsidR="001F4608" w:rsidRPr="00C339E5" w:rsidRDefault="001F4608" w:rsidP="001F4608">
      <w:pPr>
        <w:rPr>
          <w:rFonts w:ascii="Calibri" w:hAnsi="Calibri"/>
          <w:kern w:val="24"/>
        </w:rPr>
      </w:pPr>
    </w:p>
    <w:p w14:paraId="65EF0AC2" w14:textId="77777777" w:rsidR="00C339E5" w:rsidRPr="00C339E5" w:rsidRDefault="00C339E5" w:rsidP="00C339E5">
      <w:pPr>
        <w:spacing w:line="100" w:lineRule="atLeast"/>
        <w:jc w:val="center"/>
        <w:rPr>
          <w:rFonts w:ascii="Calibri" w:hAnsi="Calibri" w:cs="Arial"/>
        </w:rPr>
      </w:pPr>
    </w:p>
    <w:p w14:paraId="1E7CA924" w14:textId="77777777" w:rsidR="00C339E5" w:rsidRPr="00C339E5" w:rsidRDefault="00C339E5" w:rsidP="00C339E5">
      <w:pPr>
        <w:spacing w:line="100" w:lineRule="atLeast"/>
        <w:rPr>
          <w:rFonts w:ascii="Calibri" w:hAnsi="Calibri" w:cs="Arial"/>
        </w:rPr>
      </w:pPr>
      <w:r w:rsidRPr="00C339E5">
        <w:rPr>
          <w:rFonts w:ascii="Calibri" w:hAnsi="Calibri" w:cs="Arial"/>
        </w:rPr>
        <w:t xml:space="preserve">Each participating charity must agree to provide the following </w:t>
      </w:r>
      <w:r w:rsidR="00FD1133">
        <w:rPr>
          <w:rFonts w:ascii="Calibri" w:hAnsi="Calibri" w:cs="Arial"/>
        </w:rPr>
        <w:t>7</w:t>
      </w:r>
      <w:r w:rsidR="001235F5">
        <w:rPr>
          <w:rFonts w:ascii="Calibri" w:hAnsi="Calibri" w:cs="Arial"/>
        </w:rPr>
        <w:t xml:space="preserve"> Key V</w:t>
      </w:r>
      <w:r w:rsidRPr="00C339E5">
        <w:rPr>
          <w:rFonts w:ascii="Calibri" w:hAnsi="Calibri" w:cs="Arial"/>
        </w:rPr>
        <w:t>olunteers.</w:t>
      </w:r>
      <w:r w:rsidR="00F8585D">
        <w:rPr>
          <w:rFonts w:ascii="Calibri" w:hAnsi="Calibri" w:cs="Arial"/>
          <w:bCs/>
        </w:rPr>
        <w:t xml:space="preserve"> </w:t>
      </w:r>
      <w:r w:rsidR="00A53F20">
        <w:rPr>
          <w:rFonts w:ascii="Calibri" w:hAnsi="Calibri" w:cs="Arial"/>
          <w:bCs/>
        </w:rPr>
        <w:t xml:space="preserve">  </w:t>
      </w:r>
      <w:r w:rsidR="00F8585D">
        <w:rPr>
          <w:rFonts w:ascii="Calibri" w:hAnsi="Calibri" w:cs="Arial"/>
          <w:bCs/>
        </w:rPr>
        <w:t>Depending on the size of the home, additional Key Charity Volunteers may be needed.</w:t>
      </w:r>
    </w:p>
    <w:p w14:paraId="2F719CCD" w14:textId="77777777" w:rsidR="00C339E5" w:rsidRDefault="00C339E5" w:rsidP="00C339E5">
      <w:pPr>
        <w:spacing w:line="100" w:lineRule="atLeast"/>
        <w:rPr>
          <w:rFonts w:ascii="Calibri" w:hAnsi="Calibri" w:cs="Arial"/>
        </w:rPr>
      </w:pPr>
    </w:p>
    <w:p w14:paraId="34992C54" w14:textId="77777777" w:rsidR="00D71239" w:rsidRPr="00C339E5" w:rsidRDefault="00D71239" w:rsidP="00C339E5">
      <w:pPr>
        <w:spacing w:line="100" w:lineRule="atLeast"/>
        <w:rPr>
          <w:rFonts w:ascii="Calibri" w:hAnsi="Calibri" w:cs="Arial"/>
        </w:rPr>
      </w:pPr>
    </w:p>
    <w:p w14:paraId="734673C5" w14:textId="77777777" w:rsidR="00C339E5" w:rsidRPr="00C339E5" w:rsidRDefault="00C339E5" w:rsidP="00C339E5">
      <w:pPr>
        <w:spacing w:line="100" w:lineRule="atLeast"/>
        <w:rPr>
          <w:rFonts w:ascii="Calibri" w:hAnsi="Calibri" w:cs="Arial"/>
          <w:b/>
          <w:bCs/>
        </w:rPr>
      </w:pPr>
      <w:r w:rsidRPr="00C339E5">
        <w:rPr>
          <w:rFonts w:ascii="Calibri" w:hAnsi="Calibri" w:cs="Arial"/>
        </w:rPr>
        <w:tab/>
      </w:r>
    </w:p>
    <w:p w14:paraId="70D443ED" w14:textId="77777777" w:rsidR="00C339E5" w:rsidRDefault="00C339E5" w:rsidP="00C339E5">
      <w:pPr>
        <w:spacing w:line="100" w:lineRule="atLeast"/>
        <w:jc w:val="both"/>
        <w:rPr>
          <w:rFonts w:ascii="Calibri" w:hAnsi="Calibri" w:cs="Arial"/>
        </w:rPr>
      </w:pPr>
      <w:r w:rsidRPr="00FD1133">
        <w:rPr>
          <w:rFonts w:ascii="Calibri" w:hAnsi="Calibri" w:cs="Arial"/>
          <w:b/>
          <w:bCs/>
          <w:u w:val="single"/>
        </w:rPr>
        <w:t>Charity Team Leader</w:t>
      </w:r>
      <w:r w:rsidR="00FD1133" w:rsidRPr="00FD1133">
        <w:rPr>
          <w:rFonts w:ascii="Calibri" w:hAnsi="Calibri" w:cs="Arial"/>
          <w:b/>
          <w:bCs/>
          <w:u w:val="single"/>
        </w:rPr>
        <w:t xml:space="preserve"> and Co-Lead</w:t>
      </w:r>
      <w:r w:rsidR="001235F5">
        <w:rPr>
          <w:rFonts w:ascii="Calibri" w:hAnsi="Calibri" w:cs="Arial"/>
          <w:b/>
          <w:bCs/>
        </w:rPr>
        <w:t>:</w:t>
      </w:r>
      <w:r w:rsidR="001235F5" w:rsidRPr="00C339E5">
        <w:rPr>
          <w:rFonts w:ascii="Calibri" w:hAnsi="Calibri" w:cs="Arial"/>
          <w:b/>
          <w:bCs/>
        </w:rPr>
        <w:t xml:space="preserve"> </w:t>
      </w:r>
      <w:r w:rsidR="001235F5" w:rsidRPr="00C339E5">
        <w:rPr>
          <w:rFonts w:ascii="Calibri" w:hAnsi="Calibri" w:cs="Arial"/>
        </w:rPr>
        <w:t>This</w:t>
      </w:r>
      <w:r w:rsidRPr="00C339E5">
        <w:rPr>
          <w:rFonts w:ascii="Calibri" w:hAnsi="Calibri" w:cs="Arial"/>
        </w:rPr>
        <w:t xml:space="preserve"> position is the single point of contact for the assigned home. </w:t>
      </w:r>
      <w:r w:rsidR="003A65C0">
        <w:rPr>
          <w:rFonts w:ascii="Calibri" w:hAnsi="Calibri" w:cs="Arial"/>
        </w:rPr>
        <w:t>The</w:t>
      </w:r>
      <w:r w:rsidR="009B670E">
        <w:rPr>
          <w:rFonts w:ascii="Calibri" w:hAnsi="Calibri" w:cs="Arial"/>
        </w:rPr>
        <w:t xml:space="preserve">y are </w:t>
      </w:r>
      <w:r w:rsidR="003A65C0">
        <w:rPr>
          <w:rFonts w:ascii="Calibri" w:hAnsi="Calibri" w:cs="Arial"/>
        </w:rPr>
        <w:t xml:space="preserve">responsible </w:t>
      </w:r>
      <w:r w:rsidR="000A088A">
        <w:rPr>
          <w:rFonts w:ascii="Calibri" w:hAnsi="Calibri" w:cs="Arial"/>
        </w:rPr>
        <w:t>for</w:t>
      </w:r>
      <w:r w:rsidR="003A65C0">
        <w:rPr>
          <w:rFonts w:ascii="Calibri" w:hAnsi="Calibri" w:cs="Arial"/>
        </w:rPr>
        <w:t xml:space="preserve"> all team assignments </w:t>
      </w:r>
      <w:r w:rsidR="009B670E">
        <w:rPr>
          <w:rFonts w:ascii="Calibri" w:hAnsi="Calibri" w:cs="Arial"/>
        </w:rPr>
        <w:t xml:space="preserve">and to ensure all </w:t>
      </w:r>
      <w:r w:rsidR="00A35AEF">
        <w:rPr>
          <w:rFonts w:ascii="Calibri" w:hAnsi="Calibri" w:cs="Arial"/>
        </w:rPr>
        <w:t>Home</w:t>
      </w:r>
      <w:r w:rsidR="003A65C0">
        <w:rPr>
          <w:rFonts w:ascii="Calibri" w:hAnsi="Calibri" w:cs="Arial"/>
        </w:rPr>
        <w:t xml:space="preserve"> Administration processes are followed.</w:t>
      </w:r>
      <w:r w:rsidR="00D8438E">
        <w:rPr>
          <w:rFonts w:ascii="Calibri" w:hAnsi="Calibri" w:cs="Arial"/>
        </w:rPr>
        <w:t xml:space="preserve"> </w:t>
      </w:r>
      <w:r w:rsidR="00F8585D">
        <w:rPr>
          <w:rFonts w:ascii="Calibri" w:hAnsi="Calibri" w:cs="Arial"/>
        </w:rPr>
        <w:t xml:space="preserve"> The Charity Team Leader</w:t>
      </w:r>
      <w:r w:rsidR="00E97437">
        <w:rPr>
          <w:rFonts w:ascii="Calibri" w:hAnsi="Calibri" w:cs="Arial"/>
        </w:rPr>
        <w:t>’</w:t>
      </w:r>
      <w:r w:rsidR="00F8585D">
        <w:rPr>
          <w:rFonts w:ascii="Calibri" w:hAnsi="Calibri" w:cs="Arial"/>
        </w:rPr>
        <w:t xml:space="preserve">s team </w:t>
      </w:r>
      <w:r w:rsidR="00A53F20">
        <w:rPr>
          <w:rFonts w:ascii="Calibri" w:hAnsi="Calibri" w:cs="Arial"/>
        </w:rPr>
        <w:t xml:space="preserve">will </w:t>
      </w:r>
      <w:r w:rsidR="00F8585D">
        <w:rPr>
          <w:rFonts w:ascii="Calibri" w:hAnsi="Calibri" w:cs="Arial"/>
        </w:rPr>
        <w:t>include</w:t>
      </w:r>
      <w:r w:rsidR="00A53F20">
        <w:rPr>
          <w:rFonts w:ascii="Calibri" w:hAnsi="Calibri" w:cs="Arial"/>
        </w:rPr>
        <w:t>d a working lead for each major function of the Tour.  Those areas are t</w:t>
      </w:r>
      <w:r w:rsidR="00F8585D">
        <w:rPr>
          <w:rFonts w:ascii="Calibri" w:hAnsi="Calibri" w:cs="Arial"/>
        </w:rPr>
        <w:t>icket</w:t>
      </w:r>
      <w:r w:rsidR="00A53F20">
        <w:rPr>
          <w:rFonts w:ascii="Calibri" w:hAnsi="Calibri" w:cs="Arial"/>
        </w:rPr>
        <w:t>s</w:t>
      </w:r>
      <w:r w:rsidR="00F8585D">
        <w:rPr>
          <w:rFonts w:ascii="Calibri" w:hAnsi="Calibri" w:cs="Arial"/>
        </w:rPr>
        <w:t xml:space="preserve">, </w:t>
      </w:r>
      <w:r w:rsidR="00A53F20">
        <w:rPr>
          <w:rFonts w:ascii="Calibri" w:hAnsi="Calibri" w:cs="Arial"/>
        </w:rPr>
        <w:t>r</w:t>
      </w:r>
      <w:r w:rsidR="00F8585D">
        <w:rPr>
          <w:rFonts w:ascii="Calibri" w:hAnsi="Calibri" w:cs="Arial"/>
        </w:rPr>
        <w:t>ecruitment</w:t>
      </w:r>
      <w:r w:rsidR="00A53F20">
        <w:rPr>
          <w:rFonts w:ascii="Calibri" w:hAnsi="Calibri" w:cs="Arial"/>
        </w:rPr>
        <w:t xml:space="preserve"> of volunteers</w:t>
      </w:r>
      <w:r w:rsidR="00F8585D">
        <w:rPr>
          <w:rFonts w:ascii="Calibri" w:hAnsi="Calibri" w:cs="Arial"/>
        </w:rPr>
        <w:t xml:space="preserve">, </w:t>
      </w:r>
      <w:r w:rsidR="009E5E49">
        <w:rPr>
          <w:rFonts w:ascii="Calibri" w:hAnsi="Calibri" w:cs="Arial"/>
        </w:rPr>
        <w:t>sponsorship and</w:t>
      </w:r>
      <w:r w:rsidR="00F8585D">
        <w:rPr>
          <w:rFonts w:ascii="Calibri" w:hAnsi="Calibri" w:cs="Arial"/>
        </w:rPr>
        <w:t xml:space="preserve"> </w:t>
      </w:r>
      <w:r w:rsidR="00A53F20">
        <w:rPr>
          <w:rFonts w:ascii="Calibri" w:hAnsi="Calibri" w:cs="Arial"/>
        </w:rPr>
        <w:t>traffic</w:t>
      </w:r>
      <w:r w:rsidR="00F8585D">
        <w:rPr>
          <w:rFonts w:ascii="Calibri" w:hAnsi="Calibri" w:cs="Arial"/>
        </w:rPr>
        <w:t xml:space="preserve">. </w:t>
      </w:r>
      <w:r w:rsidR="00A53F20">
        <w:rPr>
          <w:rFonts w:ascii="Calibri" w:hAnsi="Calibri" w:cs="Arial"/>
        </w:rPr>
        <w:t xml:space="preserve"> </w:t>
      </w:r>
      <w:r w:rsidRPr="00C339E5">
        <w:rPr>
          <w:rFonts w:ascii="Calibri" w:hAnsi="Calibri" w:cs="Arial"/>
        </w:rPr>
        <w:t xml:space="preserve"> </w:t>
      </w:r>
      <w:r w:rsidR="00D8438E">
        <w:rPr>
          <w:rFonts w:ascii="Calibri" w:hAnsi="Calibri" w:cs="Arial"/>
        </w:rPr>
        <w:t>T</w:t>
      </w:r>
      <w:r w:rsidRPr="00C339E5">
        <w:rPr>
          <w:rFonts w:ascii="Calibri" w:hAnsi="Calibri" w:cs="Arial"/>
        </w:rPr>
        <w:t xml:space="preserve">he </w:t>
      </w:r>
      <w:r w:rsidR="00D8438E">
        <w:rPr>
          <w:rFonts w:ascii="Calibri" w:hAnsi="Calibri" w:cs="Arial"/>
        </w:rPr>
        <w:t xml:space="preserve">Charity </w:t>
      </w:r>
      <w:r w:rsidRPr="00C339E5">
        <w:rPr>
          <w:rFonts w:ascii="Calibri" w:hAnsi="Calibri" w:cs="Arial"/>
        </w:rPr>
        <w:t xml:space="preserve">Team </w:t>
      </w:r>
      <w:r w:rsidR="00D8438E">
        <w:rPr>
          <w:rFonts w:ascii="Calibri" w:hAnsi="Calibri" w:cs="Arial"/>
        </w:rPr>
        <w:t>L</w:t>
      </w:r>
      <w:r w:rsidRPr="00C339E5">
        <w:rPr>
          <w:rFonts w:ascii="Calibri" w:hAnsi="Calibri" w:cs="Arial"/>
        </w:rPr>
        <w:t>eader</w:t>
      </w:r>
      <w:r w:rsidR="00E97437">
        <w:rPr>
          <w:rFonts w:ascii="Calibri" w:hAnsi="Calibri" w:cs="Arial"/>
        </w:rPr>
        <w:t>’s</w:t>
      </w:r>
      <w:r w:rsidR="00D8438E">
        <w:rPr>
          <w:rFonts w:ascii="Calibri" w:hAnsi="Calibri" w:cs="Arial"/>
        </w:rPr>
        <w:t xml:space="preserve"> </w:t>
      </w:r>
      <w:r w:rsidR="00814F51">
        <w:rPr>
          <w:rFonts w:ascii="Calibri" w:hAnsi="Calibri" w:cs="Arial"/>
        </w:rPr>
        <w:t>responsibilities</w:t>
      </w:r>
      <w:r w:rsidR="00D8438E">
        <w:rPr>
          <w:rFonts w:ascii="Calibri" w:hAnsi="Calibri" w:cs="Arial"/>
        </w:rPr>
        <w:t xml:space="preserve"> include </w:t>
      </w:r>
      <w:r w:rsidR="00F3279A">
        <w:rPr>
          <w:rFonts w:ascii="Calibri" w:hAnsi="Calibri" w:cs="Arial"/>
        </w:rPr>
        <w:t>e</w:t>
      </w:r>
      <w:r w:rsidR="00814F51">
        <w:rPr>
          <w:rFonts w:ascii="Calibri" w:hAnsi="Calibri" w:cs="Arial"/>
        </w:rPr>
        <w:t>nsuring</w:t>
      </w:r>
      <w:r w:rsidR="00D8438E">
        <w:rPr>
          <w:rFonts w:ascii="Calibri" w:hAnsi="Calibri" w:cs="Arial"/>
        </w:rPr>
        <w:t xml:space="preserve"> the following areas are addressed by the team</w:t>
      </w:r>
      <w:r w:rsidR="004D2D3C">
        <w:rPr>
          <w:rFonts w:ascii="Calibri" w:hAnsi="Calibri" w:cs="Arial"/>
        </w:rPr>
        <w:t>.</w:t>
      </w:r>
      <w:r w:rsidRPr="00C339E5">
        <w:rPr>
          <w:rFonts w:ascii="Calibri" w:hAnsi="Calibri" w:cs="Arial"/>
        </w:rPr>
        <w:t xml:space="preserve">  </w:t>
      </w:r>
    </w:p>
    <w:p w14:paraId="1A3EC294" w14:textId="77777777" w:rsidR="00F8585D" w:rsidRPr="00C339E5" w:rsidRDefault="00F8585D" w:rsidP="00C339E5">
      <w:pPr>
        <w:spacing w:line="100" w:lineRule="atLeast"/>
        <w:jc w:val="both"/>
        <w:rPr>
          <w:rFonts w:ascii="Calibri" w:hAnsi="Calibri" w:cs="Arial"/>
        </w:rPr>
      </w:pPr>
    </w:p>
    <w:p w14:paraId="74BB5565" w14:textId="77777777" w:rsidR="00C339E5" w:rsidRPr="00C339E5" w:rsidRDefault="00C339E5" w:rsidP="00185E46">
      <w:pPr>
        <w:numPr>
          <w:ilvl w:val="0"/>
          <w:numId w:val="14"/>
        </w:numPr>
        <w:spacing w:line="100" w:lineRule="atLeast"/>
        <w:ind w:left="1170" w:hanging="450"/>
        <w:rPr>
          <w:rFonts w:ascii="Calibri" w:hAnsi="Calibri" w:cs="Arial"/>
        </w:rPr>
      </w:pPr>
      <w:r w:rsidRPr="00C339E5">
        <w:rPr>
          <w:rFonts w:ascii="Calibri" w:hAnsi="Calibri" w:cs="Arial"/>
        </w:rPr>
        <w:t>Understanding the Tour purpose, organizational structure and requirements</w:t>
      </w:r>
    </w:p>
    <w:p w14:paraId="51C7F548" w14:textId="77777777" w:rsidR="00C339E5" w:rsidRDefault="00F8585D" w:rsidP="00185E46">
      <w:pPr>
        <w:numPr>
          <w:ilvl w:val="0"/>
          <w:numId w:val="16"/>
        </w:numPr>
        <w:spacing w:line="100" w:lineRule="atLeast"/>
        <w:ind w:left="1170" w:hanging="450"/>
        <w:rPr>
          <w:rFonts w:ascii="Calibri" w:hAnsi="Calibri" w:cs="Arial"/>
        </w:rPr>
      </w:pPr>
      <w:r>
        <w:rPr>
          <w:rFonts w:ascii="Calibri" w:hAnsi="Calibri" w:cs="Arial"/>
        </w:rPr>
        <w:t>Communicati</w:t>
      </w:r>
      <w:r w:rsidR="00E97437">
        <w:rPr>
          <w:rFonts w:ascii="Calibri" w:hAnsi="Calibri" w:cs="Arial"/>
        </w:rPr>
        <w:t>ng</w:t>
      </w:r>
      <w:r>
        <w:rPr>
          <w:rFonts w:ascii="Calibri" w:hAnsi="Calibri" w:cs="Arial"/>
        </w:rPr>
        <w:t xml:space="preserve"> to Team Members and the Charity Home Tour Board</w:t>
      </w:r>
    </w:p>
    <w:p w14:paraId="7F19B314" w14:textId="77777777" w:rsidR="00A53F20" w:rsidRPr="00A53F20" w:rsidRDefault="00E97437" w:rsidP="00A53F20">
      <w:pPr>
        <w:numPr>
          <w:ilvl w:val="0"/>
          <w:numId w:val="16"/>
        </w:numPr>
        <w:spacing w:line="100" w:lineRule="atLeast"/>
        <w:ind w:left="1170" w:hanging="450"/>
        <w:rPr>
          <w:rFonts w:ascii="Calibri" w:hAnsi="Calibri" w:cs="Arial"/>
        </w:rPr>
      </w:pPr>
      <w:r w:rsidRPr="00A53F20">
        <w:rPr>
          <w:rFonts w:ascii="Calibri" w:hAnsi="Calibri" w:cs="Arial"/>
        </w:rPr>
        <w:t>Attending required training sessions</w:t>
      </w:r>
      <w:r w:rsidR="00A53F20" w:rsidRPr="00A53F20">
        <w:rPr>
          <w:rFonts w:ascii="Calibri" w:hAnsi="Calibri" w:cs="Arial"/>
        </w:rPr>
        <w:t xml:space="preserve"> </w:t>
      </w:r>
    </w:p>
    <w:p w14:paraId="17F80400" w14:textId="77777777" w:rsidR="00C339E5" w:rsidRPr="00C339E5" w:rsidRDefault="00C339E5" w:rsidP="00185E46">
      <w:pPr>
        <w:numPr>
          <w:ilvl w:val="0"/>
          <w:numId w:val="16"/>
        </w:numPr>
        <w:spacing w:line="100" w:lineRule="atLeast"/>
        <w:ind w:left="1170" w:hanging="450"/>
        <w:rPr>
          <w:rFonts w:ascii="Calibri" w:hAnsi="Calibri" w:cs="Arial"/>
        </w:rPr>
      </w:pPr>
      <w:r w:rsidRPr="00C339E5">
        <w:rPr>
          <w:rFonts w:ascii="Calibri" w:hAnsi="Calibri" w:cs="Arial"/>
        </w:rPr>
        <w:t>Determining the number of Room Hostesses/Hosts needed for Tour days</w:t>
      </w:r>
    </w:p>
    <w:p w14:paraId="20BE1FAF" w14:textId="77777777" w:rsidR="00C339E5" w:rsidRPr="00C339E5" w:rsidRDefault="00C339E5" w:rsidP="00185E46">
      <w:pPr>
        <w:numPr>
          <w:ilvl w:val="1"/>
          <w:numId w:val="18"/>
        </w:numPr>
        <w:spacing w:line="100" w:lineRule="atLeast"/>
        <w:ind w:left="1170" w:hanging="450"/>
        <w:rPr>
          <w:rFonts w:ascii="Calibri" w:hAnsi="Calibri" w:cs="Arial"/>
        </w:rPr>
      </w:pPr>
      <w:r w:rsidRPr="00C339E5">
        <w:rPr>
          <w:rFonts w:ascii="Calibri" w:hAnsi="Calibri" w:cs="Arial"/>
        </w:rPr>
        <w:t>Establishing traffic patterns within the home as determined at home visit</w:t>
      </w:r>
    </w:p>
    <w:p w14:paraId="38D25271" w14:textId="77777777" w:rsidR="00C339E5" w:rsidRDefault="00C339E5" w:rsidP="00185E46">
      <w:pPr>
        <w:numPr>
          <w:ilvl w:val="1"/>
          <w:numId w:val="24"/>
        </w:numPr>
        <w:spacing w:line="100" w:lineRule="atLeast"/>
        <w:ind w:left="1170" w:hanging="450"/>
        <w:rPr>
          <w:rFonts w:ascii="Calibri" w:hAnsi="Calibri" w:cs="Arial"/>
        </w:rPr>
      </w:pPr>
      <w:r w:rsidRPr="00C339E5">
        <w:rPr>
          <w:rFonts w:ascii="Calibri" w:hAnsi="Calibri" w:cs="Arial"/>
        </w:rPr>
        <w:t xml:space="preserve">Preparing room </w:t>
      </w:r>
      <w:r w:rsidR="00E2279E">
        <w:rPr>
          <w:rFonts w:ascii="Calibri" w:hAnsi="Calibri" w:cs="Arial"/>
        </w:rPr>
        <w:t>information</w:t>
      </w:r>
      <w:r w:rsidRPr="00C339E5">
        <w:rPr>
          <w:rFonts w:ascii="Calibri" w:hAnsi="Calibri" w:cs="Arial"/>
        </w:rPr>
        <w:t xml:space="preserve"> cards for the Room Hostesses/Hosts</w:t>
      </w:r>
    </w:p>
    <w:p w14:paraId="77B19908" w14:textId="77777777" w:rsidR="00F338EB" w:rsidRDefault="00F338EB" w:rsidP="00185E46">
      <w:pPr>
        <w:numPr>
          <w:ilvl w:val="1"/>
          <w:numId w:val="24"/>
        </w:numPr>
        <w:spacing w:line="100" w:lineRule="atLeast"/>
        <w:ind w:left="1170" w:hanging="450"/>
        <w:rPr>
          <w:rFonts w:ascii="Calibri" w:hAnsi="Calibri" w:cs="Arial"/>
        </w:rPr>
      </w:pPr>
      <w:r>
        <w:rPr>
          <w:rFonts w:ascii="Calibri" w:hAnsi="Calibri" w:cs="Arial"/>
        </w:rPr>
        <w:t xml:space="preserve">Working with Sponsorship Lead to ensure all leads are contacted. </w:t>
      </w:r>
    </w:p>
    <w:p w14:paraId="7348BBE4" w14:textId="77777777" w:rsidR="00F338EB" w:rsidRDefault="00F338EB" w:rsidP="00185E46">
      <w:pPr>
        <w:numPr>
          <w:ilvl w:val="1"/>
          <w:numId w:val="24"/>
        </w:numPr>
        <w:spacing w:line="100" w:lineRule="atLeast"/>
        <w:ind w:left="1170" w:hanging="450"/>
        <w:rPr>
          <w:rFonts w:ascii="Calibri" w:hAnsi="Calibri" w:cs="Arial"/>
        </w:rPr>
      </w:pPr>
      <w:r>
        <w:rPr>
          <w:rFonts w:ascii="Calibri" w:hAnsi="Calibri" w:cs="Arial"/>
        </w:rPr>
        <w:t>Organiz</w:t>
      </w:r>
      <w:r w:rsidR="00E97437">
        <w:rPr>
          <w:rFonts w:ascii="Calibri" w:hAnsi="Calibri" w:cs="Arial"/>
        </w:rPr>
        <w:t>ing</w:t>
      </w:r>
      <w:r>
        <w:rPr>
          <w:rFonts w:ascii="Calibri" w:hAnsi="Calibri" w:cs="Arial"/>
        </w:rPr>
        <w:t xml:space="preserve"> a committee to distribute posters and rack </w:t>
      </w:r>
      <w:r w:rsidR="00676988">
        <w:rPr>
          <w:rFonts w:ascii="Calibri" w:hAnsi="Calibri" w:cs="Arial"/>
        </w:rPr>
        <w:t xml:space="preserve"> </w:t>
      </w:r>
    </w:p>
    <w:p w14:paraId="485D20EC" w14:textId="77777777" w:rsidR="00676988" w:rsidRPr="00C339E5" w:rsidRDefault="00676988" w:rsidP="00185E46">
      <w:pPr>
        <w:numPr>
          <w:ilvl w:val="1"/>
          <w:numId w:val="24"/>
        </w:numPr>
        <w:spacing w:line="100" w:lineRule="atLeast"/>
        <w:ind w:left="1170" w:hanging="450"/>
        <w:rPr>
          <w:rFonts w:ascii="Calibri" w:hAnsi="Calibri" w:cs="Arial"/>
        </w:rPr>
      </w:pPr>
      <w:r>
        <w:rPr>
          <w:rFonts w:ascii="Calibri" w:hAnsi="Calibri" w:cs="Arial"/>
        </w:rPr>
        <w:t>Assigning a team member to pick up supplies</w:t>
      </w:r>
    </w:p>
    <w:p w14:paraId="37C4EAC2" w14:textId="77777777" w:rsidR="00C339E5" w:rsidRDefault="00C339E5" w:rsidP="00185E46">
      <w:pPr>
        <w:numPr>
          <w:ilvl w:val="1"/>
          <w:numId w:val="19"/>
        </w:numPr>
        <w:spacing w:line="100" w:lineRule="atLeast"/>
        <w:ind w:left="1170" w:hanging="450"/>
        <w:rPr>
          <w:rFonts w:ascii="Calibri" w:hAnsi="Calibri" w:cs="Arial"/>
        </w:rPr>
      </w:pPr>
      <w:r w:rsidRPr="00C339E5">
        <w:rPr>
          <w:rFonts w:ascii="Calibri" w:hAnsi="Calibri" w:cs="Arial"/>
        </w:rPr>
        <w:t xml:space="preserve">Working along with </w:t>
      </w:r>
      <w:r w:rsidR="00E36101">
        <w:rPr>
          <w:rFonts w:ascii="Calibri" w:hAnsi="Calibri" w:cs="Arial"/>
        </w:rPr>
        <w:t>Recruit</w:t>
      </w:r>
      <w:r w:rsidR="00F338EB">
        <w:rPr>
          <w:rFonts w:ascii="Calibri" w:hAnsi="Calibri" w:cs="Arial"/>
        </w:rPr>
        <w:t>ment Lead</w:t>
      </w:r>
      <w:r w:rsidRPr="00C339E5">
        <w:rPr>
          <w:rFonts w:ascii="Calibri" w:hAnsi="Calibri" w:cs="Arial"/>
        </w:rPr>
        <w:t xml:space="preserve"> to ensure volunteers for all shifts </w:t>
      </w:r>
    </w:p>
    <w:p w14:paraId="186ED2F8" w14:textId="77777777" w:rsidR="00F8585D" w:rsidRPr="00C339E5" w:rsidRDefault="00F8585D" w:rsidP="00185E46">
      <w:pPr>
        <w:numPr>
          <w:ilvl w:val="1"/>
          <w:numId w:val="19"/>
        </w:numPr>
        <w:spacing w:line="100" w:lineRule="atLeast"/>
        <w:ind w:left="1170" w:hanging="450"/>
        <w:rPr>
          <w:rFonts w:ascii="Calibri" w:hAnsi="Calibri" w:cs="Arial"/>
        </w:rPr>
      </w:pPr>
      <w:r>
        <w:rPr>
          <w:rFonts w:ascii="Calibri" w:hAnsi="Calibri" w:cs="Arial"/>
        </w:rPr>
        <w:t>Working with Ticket Lead to ensure all processes are followed</w:t>
      </w:r>
    </w:p>
    <w:p w14:paraId="6EA03A4D" w14:textId="77777777" w:rsidR="00C339E5" w:rsidRDefault="00C339E5" w:rsidP="00F8585D">
      <w:pPr>
        <w:numPr>
          <w:ilvl w:val="1"/>
          <w:numId w:val="25"/>
        </w:numPr>
        <w:spacing w:line="100" w:lineRule="atLeast"/>
        <w:ind w:left="1170" w:hanging="450"/>
        <w:rPr>
          <w:rFonts w:ascii="Calibri" w:hAnsi="Calibri" w:cs="Arial"/>
        </w:rPr>
      </w:pPr>
      <w:r w:rsidRPr="00F8585D">
        <w:rPr>
          <w:rFonts w:ascii="Calibri" w:hAnsi="Calibri" w:cs="Arial"/>
        </w:rPr>
        <w:t>Managing the Tour shift schedules</w:t>
      </w:r>
    </w:p>
    <w:p w14:paraId="13E97D62" w14:textId="77777777" w:rsidR="00A564BB" w:rsidRDefault="00A53F20" w:rsidP="001901D7">
      <w:pPr>
        <w:numPr>
          <w:ilvl w:val="1"/>
          <w:numId w:val="25"/>
        </w:numPr>
        <w:spacing w:line="100" w:lineRule="atLeast"/>
        <w:ind w:left="1080"/>
        <w:rPr>
          <w:rFonts w:ascii="Calibri" w:hAnsi="Calibri" w:cs="Arial"/>
        </w:rPr>
      </w:pPr>
      <w:r>
        <w:rPr>
          <w:rFonts w:ascii="Calibri" w:hAnsi="Calibri" w:cs="Arial"/>
        </w:rPr>
        <w:t xml:space="preserve">  </w:t>
      </w:r>
      <w:r w:rsidR="00F4291D" w:rsidRPr="004C6AF7">
        <w:rPr>
          <w:rFonts w:ascii="Calibri" w:hAnsi="Calibri" w:cs="Arial"/>
        </w:rPr>
        <w:t>Ensuring all leads have a backup</w:t>
      </w:r>
    </w:p>
    <w:p w14:paraId="7F7BD12B" w14:textId="77777777" w:rsidR="00A564BB" w:rsidRDefault="00A564BB" w:rsidP="004C6AF7">
      <w:pPr>
        <w:spacing w:line="100" w:lineRule="atLeast"/>
        <w:rPr>
          <w:rFonts w:ascii="Calibri" w:hAnsi="Calibri" w:cs="Arial"/>
        </w:rPr>
      </w:pPr>
    </w:p>
    <w:p w14:paraId="4C146425" w14:textId="77777777" w:rsidR="00C339E5" w:rsidRDefault="00C339E5" w:rsidP="004C6AF7">
      <w:pPr>
        <w:spacing w:line="100" w:lineRule="atLeast"/>
        <w:rPr>
          <w:rFonts w:ascii="Calibri" w:hAnsi="Calibri" w:cs="Arial"/>
        </w:rPr>
      </w:pPr>
      <w:r w:rsidRPr="004C6AF7">
        <w:rPr>
          <w:rFonts w:ascii="Calibri" w:hAnsi="Calibri" w:cs="Arial"/>
        </w:rPr>
        <w:tab/>
      </w:r>
    </w:p>
    <w:p w14:paraId="4552AD4B" w14:textId="77777777" w:rsidR="00D71239" w:rsidRDefault="00D71239" w:rsidP="004C6AF7">
      <w:pPr>
        <w:spacing w:line="100" w:lineRule="atLeast"/>
        <w:rPr>
          <w:rFonts w:ascii="Calibri" w:hAnsi="Calibri" w:cs="Arial"/>
        </w:rPr>
      </w:pPr>
    </w:p>
    <w:p w14:paraId="0FCEE586" w14:textId="77777777" w:rsidR="00D71239" w:rsidRDefault="00D71239" w:rsidP="004C6AF7">
      <w:pPr>
        <w:spacing w:line="100" w:lineRule="atLeast"/>
        <w:rPr>
          <w:rFonts w:ascii="Calibri" w:hAnsi="Calibri" w:cs="Arial"/>
        </w:rPr>
      </w:pPr>
    </w:p>
    <w:p w14:paraId="0F47FFE7" w14:textId="77777777" w:rsidR="00D71239" w:rsidRDefault="00D71239" w:rsidP="004C6AF7">
      <w:pPr>
        <w:spacing w:line="100" w:lineRule="atLeast"/>
        <w:rPr>
          <w:rFonts w:ascii="Calibri" w:hAnsi="Calibri" w:cs="Arial"/>
        </w:rPr>
      </w:pPr>
    </w:p>
    <w:p w14:paraId="5830F990" w14:textId="77777777" w:rsidR="00D71239" w:rsidRDefault="00D71239" w:rsidP="004C6AF7">
      <w:pPr>
        <w:spacing w:line="100" w:lineRule="atLeast"/>
        <w:rPr>
          <w:rFonts w:ascii="Calibri" w:hAnsi="Calibri" w:cs="Arial"/>
        </w:rPr>
      </w:pPr>
    </w:p>
    <w:p w14:paraId="69E2EF70" w14:textId="77777777" w:rsidR="00D71239" w:rsidRDefault="00D71239" w:rsidP="004C6AF7">
      <w:pPr>
        <w:spacing w:line="100" w:lineRule="atLeast"/>
        <w:rPr>
          <w:rFonts w:ascii="Calibri" w:hAnsi="Calibri" w:cs="Arial"/>
        </w:rPr>
      </w:pPr>
    </w:p>
    <w:p w14:paraId="42088BA1" w14:textId="77777777" w:rsidR="00D71239" w:rsidRDefault="00D71239" w:rsidP="004C6AF7">
      <w:pPr>
        <w:spacing w:line="100" w:lineRule="atLeast"/>
        <w:rPr>
          <w:rFonts w:ascii="Calibri" w:hAnsi="Calibri" w:cs="Arial"/>
        </w:rPr>
      </w:pPr>
    </w:p>
    <w:p w14:paraId="5CE18790" w14:textId="77777777" w:rsidR="00D71239" w:rsidRDefault="00D71239" w:rsidP="004C6AF7">
      <w:pPr>
        <w:spacing w:line="100" w:lineRule="atLeast"/>
        <w:rPr>
          <w:rFonts w:ascii="Calibri" w:hAnsi="Calibri" w:cs="Arial"/>
        </w:rPr>
      </w:pPr>
    </w:p>
    <w:p w14:paraId="531A849D" w14:textId="77777777" w:rsidR="00D71239" w:rsidRDefault="00D71239" w:rsidP="004C6AF7">
      <w:pPr>
        <w:spacing w:line="100" w:lineRule="atLeast"/>
        <w:rPr>
          <w:rFonts w:ascii="Calibri" w:hAnsi="Calibri" w:cs="Arial"/>
        </w:rPr>
      </w:pPr>
    </w:p>
    <w:p w14:paraId="3B5E6B0E" w14:textId="77777777" w:rsidR="00D71239" w:rsidRDefault="00D71239" w:rsidP="004C6AF7">
      <w:pPr>
        <w:spacing w:line="100" w:lineRule="atLeast"/>
        <w:rPr>
          <w:rFonts w:ascii="Calibri" w:hAnsi="Calibri" w:cs="Arial"/>
        </w:rPr>
      </w:pPr>
    </w:p>
    <w:p w14:paraId="303DC0C5" w14:textId="77777777" w:rsidR="00D71239" w:rsidRDefault="001235F5" w:rsidP="004C6AF7">
      <w:pPr>
        <w:spacing w:line="100" w:lineRule="atLeas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Page 1 of 4</w:t>
      </w:r>
    </w:p>
    <w:p w14:paraId="4C190062" w14:textId="77777777" w:rsidR="0028627E" w:rsidRDefault="0028627E" w:rsidP="00F4291D">
      <w:pPr>
        <w:spacing w:line="100" w:lineRule="atLeast"/>
        <w:rPr>
          <w:rFonts w:ascii="Calibri" w:hAnsi="Calibri" w:cs="Arial"/>
          <w:b/>
          <w:bCs/>
          <w:u w:val="single"/>
        </w:rPr>
      </w:pPr>
    </w:p>
    <w:p w14:paraId="76309FFE" w14:textId="77777777" w:rsidR="0028627E" w:rsidRDefault="0028627E" w:rsidP="00F4291D">
      <w:pPr>
        <w:spacing w:line="100" w:lineRule="atLeast"/>
        <w:rPr>
          <w:rFonts w:ascii="Calibri" w:hAnsi="Calibri" w:cs="Arial"/>
          <w:b/>
          <w:bCs/>
          <w:u w:val="single"/>
        </w:rPr>
      </w:pPr>
    </w:p>
    <w:p w14:paraId="4276BECC" w14:textId="77777777" w:rsidR="0028627E" w:rsidRDefault="0028627E" w:rsidP="00F4291D">
      <w:pPr>
        <w:spacing w:line="100" w:lineRule="atLeast"/>
        <w:rPr>
          <w:rFonts w:ascii="Calibri" w:hAnsi="Calibri" w:cs="Arial"/>
          <w:b/>
          <w:bCs/>
          <w:u w:val="single"/>
        </w:rPr>
      </w:pPr>
    </w:p>
    <w:p w14:paraId="608264C2" w14:textId="77777777" w:rsidR="0028627E" w:rsidRDefault="00E36101" w:rsidP="00F4291D">
      <w:pPr>
        <w:spacing w:line="100" w:lineRule="atLeast"/>
        <w:rPr>
          <w:rFonts w:ascii="Calibri" w:hAnsi="Calibri" w:cs="Arial"/>
        </w:rPr>
      </w:pPr>
      <w:r w:rsidRPr="00FD1133">
        <w:rPr>
          <w:rFonts w:ascii="Calibri" w:hAnsi="Calibri" w:cs="Arial"/>
          <w:b/>
          <w:bCs/>
          <w:u w:val="single"/>
        </w:rPr>
        <w:lastRenderedPageBreak/>
        <w:t>Ticket</w:t>
      </w:r>
      <w:r w:rsidR="00E20790" w:rsidRPr="00FD1133">
        <w:rPr>
          <w:rFonts w:ascii="Calibri" w:hAnsi="Calibri" w:cs="Arial"/>
          <w:b/>
          <w:bCs/>
          <w:u w:val="single"/>
        </w:rPr>
        <w:t xml:space="preserve"> </w:t>
      </w:r>
      <w:r w:rsidR="00F8585D" w:rsidRPr="00FD1133">
        <w:rPr>
          <w:rFonts w:ascii="Calibri" w:hAnsi="Calibri" w:cs="Arial"/>
          <w:b/>
          <w:bCs/>
          <w:u w:val="single"/>
        </w:rPr>
        <w:t>Lead</w:t>
      </w:r>
      <w:r w:rsidR="00F8585D">
        <w:rPr>
          <w:rFonts w:ascii="Calibri" w:hAnsi="Calibri" w:cs="Arial"/>
          <w:b/>
          <w:bCs/>
        </w:rPr>
        <w:t>:</w:t>
      </w:r>
      <w:r w:rsidR="00C339E5" w:rsidRPr="00C339E5">
        <w:rPr>
          <w:rFonts w:ascii="Calibri" w:hAnsi="Calibri" w:cs="Arial"/>
        </w:rPr>
        <w:t xml:space="preserve"> The </w:t>
      </w:r>
      <w:r>
        <w:rPr>
          <w:rFonts w:ascii="Calibri" w:hAnsi="Calibri" w:cs="Arial"/>
        </w:rPr>
        <w:t>Ticket Lead</w:t>
      </w:r>
      <w:r w:rsidR="00C339E5" w:rsidRPr="00C339E5">
        <w:rPr>
          <w:rFonts w:ascii="Calibri" w:hAnsi="Calibri" w:cs="Arial"/>
        </w:rPr>
        <w:t xml:space="preserve"> oversees all aspects of ticket at the home during </w:t>
      </w:r>
      <w:r w:rsidR="00676988">
        <w:rPr>
          <w:rFonts w:ascii="Calibri" w:hAnsi="Calibri" w:cs="Arial"/>
        </w:rPr>
        <w:t>Tour</w:t>
      </w:r>
      <w:r w:rsidR="00F4291D">
        <w:rPr>
          <w:rFonts w:ascii="Calibri" w:hAnsi="Calibri" w:cs="Arial"/>
        </w:rPr>
        <w:t xml:space="preserve"> Weekend</w:t>
      </w:r>
      <w:r w:rsidR="00676988">
        <w:rPr>
          <w:rFonts w:ascii="Calibri" w:hAnsi="Calibri" w:cs="Arial"/>
        </w:rPr>
        <w:t xml:space="preserve">. </w:t>
      </w:r>
      <w:r w:rsidR="00F4291D">
        <w:rPr>
          <w:rFonts w:ascii="Calibri" w:hAnsi="Calibri" w:cs="Arial"/>
        </w:rPr>
        <w:t xml:space="preserve">This person should be </w:t>
      </w:r>
      <w:r w:rsidR="0082691D">
        <w:rPr>
          <w:rFonts w:ascii="Calibri" w:hAnsi="Calibri" w:cs="Arial"/>
        </w:rPr>
        <w:t>comfortable</w:t>
      </w:r>
      <w:r w:rsidR="00F4291D">
        <w:rPr>
          <w:rFonts w:ascii="Calibri" w:hAnsi="Calibri" w:cs="Arial"/>
        </w:rPr>
        <w:t xml:space="preserve"> with greeting guests on Tour weekend, familiar with “</w:t>
      </w:r>
      <w:proofErr w:type="spellStart"/>
      <w:r w:rsidR="00F4291D">
        <w:rPr>
          <w:rFonts w:ascii="Calibri" w:hAnsi="Calibri" w:cs="Arial"/>
        </w:rPr>
        <w:t>i</w:t>
      </w:r>
      <w:proofErr w:type="spellEnd"/>
      <w:r w:rsidR="00F4291D">
        <w:rPr>
          <w:rFonts w:ascii="Calibri" w:hAnsi="Calibri" w:cs="Arial"/>
        </w:rPr>
        <w:t xml:space="preserve">” technology and the ability to </w:t>
      </w:r>
      <w:r w:rsidR="0082691D">
        <w:rPr>
          <w:rFonts w:ascii="Calibri" w:hAnsi="Calibri" w:cs="Arial"/>
        </w:rPr>
        <w:t>track information</w:t>
      </w:r>
      <w:r w:rsidR="00F4291D">
        <w:rPr>
          <w:rFonts w:ascii="Calibri" w:hAnsi="Calibri" w:cs="Arial"/>
        </w:rPr>
        <w:t xml:space="preserve"> to ensure ticket sales </w:t>
      </w:r>
    </w:p>
    <w:p w14:paraId="05605FB7" w14:textId="77777777" w:rsidR="0006619D" w:rsidRDefault="00F4291D" w:rsidP="00F4291D">
      <w:pPr>
        <w:spacing w:line="100" w:lineRule="atLeast"/>
        <w:rPr>
          <w:rFonts w:ascii="Calibri" w:hAnsi="Calibri" w:cs="Arial"/>
        </w:rPr>
      </w:pPr>
      <w:proofErr w:type="gramStart"/>
      <w:r>
        <w:rPr>
          <w:rFonts w:ascii="Calibri" w:hAnsi="Calibri" w:cs="Arial"/>
        </w:rPr>
        <w:t>and</w:t>
      </w:r>
      <w:proofErr w:type="gramEnd"/>
      <w:r>
        <w:rPr>
          <w:rFonts w:ascii="Calibri" w:hAnsi="Calibri" w:cs="Arial"/>
        </w:rPr>
        <w:t xml:space="preserve"> monies are balanced. </w:t>
      </w:r>
      <w:r w:rsidR="0082691D">
        <w:rPr>
          <w:rFonts w:ascii="Calibri" w:hAnsi="Calibri" w:cs="Arial"/>
        </w:rPr>
        <w:t xml:space="preserve"> </w:t>
      </w:r>
      <w:r>
        <w:rPr>
          <w:rFonts w:ascii="Calibri" w:hAnsi="Calibri" w:cs="Arial"/>
        </w:rPr>
        <w:t>The role includes:</w:t>
      </w:r>
    </w:p>
    <w:p w14:paraId="5D449EE9" w14:textId="77777777" w:rsidR="00AA0ECB" w:rsidRDefault="00AA0ECB" w:rsidP="00F4291D">
      <w:pPr>
        <w:spacing w:line="100" w:lineRule="atLeast"/>
        <w:rPr>
          <w:rFonts w:ascii="Calibri" w:hAnsi="Calibri" w:cs="Arial"/>
        </w:rPr>
      </w:pPr>
    </w:p>
    <w:p w14:paraId="2C9129A9" w14:textId="77777777" w:rsidR="00F4291D" w:rsidRDefault="00F4291D" w:rsidP="00F4291D">
      <w:pPr>
        <w:numPr>
          <w:ilvl w:val="1"/>
          <w:numId w:val="24"/>
        </w:numPr>
        <w:spacing w:line="100" w:lineRule="atLeast"/>
        <w:ind w:left="1170" w:hanging="450"/>
        <w:rPr>
          <w:rFonts w:ascii="Calibri" w:hAnsi="Calibri" w:cs="Arial"/>
        </w:rPr>
      </w:pPr>
      <w:r>
        <w:rPr>
          <w:rFonts w:ascii="Calibri" w:hAnsi="Calibri" w:cs="Arial"/>
        </w:rPr>
        <w:t>Attending ticket training</w:t>
      </w:r>
      <w:r w:rsidR="00413ACB">
        <w:rPr>
          <w:rFonts w:ascii="Calibri" w:hAnsi="Calibri" w:cs="Arial"/>
        </w:rPr>
        <w:t xml:space="preserve"> </w:t>
      </w:r>
      <w:r>
        <w:rPr>
          <w:rFonts w:ascii="Calibri" w:hAnsi="Calibri" w:cs="Arial"/>
        </w:rPr>
        <w:t xml:space="preserve"> </w:t>
      </w:r>
    </w:p>
    <w:p w14:paraId="57F80A24" w14:textId="77777777" w:rsidR="00256EAA" w:rsidRDefault="00256EAA" w:rsidP="00F4291D">
      <w:pPr>
        <w:numPr>
          <w:ilvl w:val="1"/>
          <w:numId w:val="24"/>
        </w:numPr>
        <w:spacing w:line="100" w:lineRule="atLeast"/>
        <w:ind w:left="1170" w:hanging="450"/>
        <w:rPr>
          <w:rFonts w:ascii="Calibri" w:hAnsi="Calibri" w:cs="Arial"/>
        </w:rPr>
      </w:pPr>
      <w:r>
        <w:rPr>
          <w:rFonts w:ascii="Calibri" w:hAnsi="Calibri" w:cs="Arial"/>
        </w:rPr>
        <w:t xml:space="preserve">Attending the first home visit to ensure ticket table location is </w:t>
      </w:r>
      <w:r w:rsidR="00F07A1E">
        <w:rPr>
          <w:rFonts w:ascii="Calibri" w:hAnsi="Calibri" w:cs="Arial"/>
        </w:rPr>
        <w:t xml:space="preserve">appropriate and </w:t>
      </w:r>
      <w:proofErr w:type="spellStart"/>
      <w:r w:rsidR="00F07A1E">
        <w:rPr>
          <w:rFonts w:ascii="Calibri" w:hAnsi="Calibri" w:cs="Arial"/>
        </w:rPr>
        <w:t>WiFi</w:t>
      </w:r>
      <w:proofErr w:type="spellEnd"/>
      <w:r w:rsidR="00F07A1E">
        <w:rPr>
          <w:rFonts w:ascii="Calibri" w:hAnsi="Calibri" w:cs="Arial"/>
        </w:rPr>
        <w:t xml:space="preserve"> is available and tested</w:t>
      </w:r>
    </w:p>
    <w:p w14:paraId="61A9E76F" w14:textId="77777777" w:rsidR="00F4291D" w:rsidRDefault="00F4291D" w:rsidP="00F4291D">
      <w:pPr>
        <w:numPr>
          <w:ilvl w:val="1"/>
          <w:numId w:val="24"/>
        </w:numPr>
        <w:spacing w:line="100" w:lineRule="atLeast"/>
        <w:ind w:left="1170" w:hanging="450"/>
        <w:rPr>
          <w:rFonts w:ascii="Calibri" w:hAnsi="Calibri" w:cs="Arial"/>
        </w:rPr>
      </w:pPr>
      <w:r>
        <w:rPr>
          <w:rFonts w:ascii="Calibri" w:hAnsi="Calibri" w:cs="Arial"/>
        </w:rPr>
        <w:t xml:space="preserve">Understanding of all functions of the Ticket Lead </w:t>
      </w:r>
    </w:p>
    <w:p w14:paraId="4E207DCB" w14:textId="77777777" w:rsidR="00F4291D" w:rsidRPr="00BD6396" w:rsidRDefault="00256EAA" w:rsidP="00BD6396">
      <w:pPr>
        <w:numPr>
          <w:ilvl w:val="1"/>
          <w:numId w:val="24"/>
        </w:numPr>
        <w:spacing w:line="100" w:lineRule="atLeast"/>
        <w:ind w:left="1170" w:hanging="450"/>
        <w:rPr>
          <w:rFonts w:ascii="Calibri" w:hAnsi="Calibri" w:cs="Arial"/>
        </w:rPr>
      </w:pPr>
      <w:r>
        <w:rPr>
          <w:rFonts w:ascii="Calibri" w:hAnsi="Calibri" w:cs="Arial"/>
        </w:rPr>
        <w:t>Managing the d</w:t>
      </w:r>
      <w:r w:rsidR="0082691D">
        <w:rPr>
          <w:rFonts w:ascii="Calibri" w:hAnsi="Calibri" w:cs="Arial"/>
        </w:rPr>
        <w:t>aily</w:t>
      </w:r>
      <w:r>
        <w:rPr>
          <w:rFonts w:ascii="Calibri" w:hAnsi="Calibri" w:cs="Arial"/>
        </w:rPr>
        <w:t xml:space="preserve"> reconciling/</w:t>
      </w:r>
      <w:r w:rsidR="0082691D">
        <w:rPr>
          <w:rFonts w:ascii="Calibri" w:hAnsi="Calibri" w:cs="Arial"/>
        </w:rPr>
        <w:t>balancing of required ticket information</w:t>
      </w:r>
      <w:r w:rsidR="00FE360D">
        <w:rPr>
          <w:rFonts w:ascii="Calibri" w:hAnsi="Calibri" w:cs="Arial"/>
        </w:rPr>
        <w:t xml:space="preserve"> and of money received for tickets purchased</w:t>
      </w:r>
    </w:p>
    <w:p w14:paraId="4F86A0DF" w14:textId="77777777" w:rsidR="00F4291D" w:rsidRDefault="00F4291D" w:rsidP="00F4291D">
      <w:pPr>
        <w:numPr>
          <w:ilvl w:val="1"/>
          <w:numId w:val="24"/>
        </w:numPr>
        <w:spacing w:line="100" w:lineRule="atLeast"/>
        <w:ind w:left="1170" w:hanging="450"/>
        <w:rPr>
          <w:rFonts w:ascii="Calibri" w:hAnsi="Calibri" w:cs="Arial"/>
        </w:rPr>
      </w:pPr>
      <w:r>
        <w:rPr>
          <w:rFonts w:ascii="Calibri" w:hAnsi="Calibri" w:cs="Arial"/>
        </w:rPr>
        <w:t>Training ticket volunteers for Tour weekend</w:t>
      </w:r>
    </w:p>
    <w:p w14:paraId="7AD679D4" w14:textId="77777777" w:rsidR="00FE360D" w:rsidRPr="00C339E5" w:rsidRDefault="00FE360D" w:rsidP="00F4291D">
      <w:pPr>
        <w:numPr>
          <w:ilvl w:val="1"/>
          <w:numId w:val="24"/>
        </w:numPr>
        <w:spacing w:line="100" w:lineRule="atLeast"/>
        <w:ind w:left="1170" w:hanging="450"/>
        <w:rPr>
          <w:rFonts w:ascii="Calibri" w:hAnsi="Calibri" w:cs="Arial"/>
        </w:rPr>
      </w:pPr>
      <w:r>
        <w:rPr>
          <w:rFonts w:ascii="Calibri" w:hAnsi="Calibri" w:cs="Arial"/>
        </w:rPr>
        <w:t>Making decisions regarding the handling of lost / damaged / incorrectly used tickets</w:t>
      </w:r>
    </w:p>
    <w:p w14:paraId="110CACA9" w14:textId="77777777" w:rsidR="00F4291D" w:rsidRPr="00D71239" w:rsidRDefault="00F4291D" w:rsidP="00D71239">
      <w:pPr>
        <w:numPr>
          <w:ilvl w:val="1"/>
          <w:numId w:val="25"/>
        </w:numPr>
        <w:spacing w:line="100" w:lineRule="atLeast"/>
        <w:ind w:left="1170" w:hanging="450"/>
        <w:rPr>
          <w:rFonts w:ascii="Calibri" w:hAnsi="Calibri" w:cs="Arial"/>
        </w:rPr>
      </w:pPr>
      <w:r w:rsidRPr="00D71239">
        <w:rPr>
          <w:rFonts w:ascii="Calibri" w:hAnsi="Calibri" w:cs="Arial"/>
        </w:rPr>
        <w:t xml:space="preserve">Manage the ticket table on Tour weekend </w:t>
      </w:r>
    </w:p>
    <w:p w14:paraId="2E487F93" w14:textId="77777777" w:rsidR="00C339E5" w:rsidRPr="00C339E5" w:rsidRDefault="00F4291D" w:rsidP="00C339E5">
      <w:pPr>
        <w:spacing w:line="100" w:lineRule="atLeast"/>
        <w:rPr>
          <w:rFonts w:ascii="Calibri" w:hAnsi="Calibri" w:cs="Arial"/>
        </w:rPr>
      </w:pPr>
      <w:r>
        <w:rPr>
          <w:rFonts w:ascii="Calibri" w:hAnsi="Calibri" w:cs="Arial"/>
        </w:rPr>
        <w:t xml:space="preserve"> </w:t>
      </w:r>
    </w:p>
    <w:p w14:paraId="2E52FC60" w14:textId="77777777" w:rsidR="00C339E5" w:rsidRPr="00C339E5" w:rsidRDefault="00A35AEF" w:rsidP="00814F51">
      <w:pPr>
        <w:spacing w:line="100" w:lineRule="atLeast"/>
        <w:rPr>
          <w:rFonts w:ascii="Calibri" w:hAnsi="Calibri" w:cs="Arial"/>
        </w:rPr>
      </w:pPr>
      <w:r>
        <w:rPr>
          <w:rFonts w:ascii="Calibri" w:hAnsi="Calibri" w:cs="Arial"/>
        </w:rPr>
        <w:t xml:space="preserve"> </w:t>
      </w:r>
    </w:p>
    <w:p w14:paraId="40A8BDC6" w14:textId="77777777" w:rsidR="00C339E5" w:rsidRPr="00C339E5" w:rsidRDefault="00C339E5" w:rsidP="00C339E5">
      <w:pPr>
        <w:spacing w:line="100" w:lineRule="atLeast"/>
        <w:rPr>
          <w:rFonts w:ascii="Calibri" w:hAnsi="Calibri" w:cs="Arial"/>
        </w:rPr>
      </w:pPr>
    </w:p>
    <w:p w14:paraId="24853909" w14:textId="77777777" w:rsidR="00413ACB" w:rsidRDefault="00E36101" w:rsidP="00E36101">
      <w:pPr>
        <w:spacing w:line="100" w:lineRule="atLeast"/>
        <w:rPr>
          <w:rFonts w:ascii="Calibri" w:hAnsi="Calibri" w:cs="Arial"/>
          <w:bCs/>
        </w:rPr>
      </w:pPr>
      <w:r>
        <w:rPr>
          <w:rFonts w:ascii="Calibri" w:hAnsi="Calibri" w:cs="Arial"/>
          <w:b/>
          <w:bCs/>
          <w:u w:val="single"/>
        </w:rPr>
        <w:t>Recruitment Lead</w:t>
      </w:r>
      <w:r w:rsidR="00C339E5" w:rsidRPr="00C339E5">
        <w:rPr>
          <w:rFonts w:ascii="Calibri" w:hAnsi="Calibri" w:cs="Arial"/>
          <w:b/>
          <w:bCs/>
        </w:rPr>
        <w:t xml:space="preserve">:  </w:t>
      </w:r>
      <w:r w:rsidR="00C339E5" w:rsidRPr="00C339E5">
        <w:rPr>
          <w:rFonts w:ascii="Calibri" w:hAnsi="Calibri" w:cs="Arial"/>
          <w:bCs/>
        </w:rPr>
        <w:t xml:space="preserve">It is important that each charity select their </w:t>
      </w:r>
      <w:r w:rsidR="009E5E49">
        <w:rPr>
          <w:rFonts w:ascii="Calibri" w:hAnsi="Calibri" w:cs="Arial"/>
          <w:bCs/>
        </w:rPr>
        <w:t>R</w:t>
      </w:r>
      <w:r>
        <w:rPr>
          <w:rFonts w:ascii="Calibri" w:hAnsi="Calibri" w:cs="Arial"/>
          <w:bCs/>
        </w:rPr>
        <w:t>ecruit</w:t>
      </w:r>
      <w:r w:rsidR="009E5E49">
        <w:rPr>
          <w:rFonts w:ascii="Calibri" w:hAnsi="Calibri" w:cs="Arial"/>
          <w:bCs/>
        </w:rPr>
        <w:t>ment Lead</w:t>
      </w:r>
      <w:r w:rsidR="00C339E5" w:rsidRPr="00C339E5">
        <w:rPr>
          <w:rFonts w:ascii="Calibri" w:hAnsi="Calibri" w:cs="Arial"/>
          <w:bCs/>
        </w:rPr>
        <w:t xml:space="preserve"> carefully.  </w:t>
      </w:r>
      <w:r w:rsidR="009E5E49">
        <w:rPr>
          <w:rFonts w:ascii="Calibri" w:hAnsi="Calibri" w:cs="Arial"/>
          <w:bCs/>
        </w:rPr>
        <w:t>The Lead</w:t>
      </w:r>
      <w:r w:rsidR="00C339E5" w:rsidRPr="00C339E5">
        <w:rPr>
          <w:rFonts w:ascii="Calibri" w:hAnsi="Calibri" w:cs="Arial"/>
          <w:bCs/>
        </w:rPr>
        <w:t xml:space="preserve"> will </w:t>
      </w:r>
      <w:r w:rsidR="00395C55">
        <w:rPr>
          <w:rFonts w:ascii="Calibri" w:hAnsi="Calibri" w:cs="Arial"/>
          <w:bCs/>
        </w:rPr>
        <w:t>need</w:t>
      </w:r>
      <w:r w:rsidR="00C339E5" w:rsidRPr="00C339E5">
        <w:rPr>
          <w:rFonts w:ascii="Calibri" w:hAnsi="Calibri" w:cs="Arial"/>
          <w:bCs/>
        </w:rPr>
        <w:t xml:space="preserve"> to have the time, confidence and skills to perform this job</w:t>
      </w:r>
      <w:r w:rsidR="00395C55">
        <w:rPr>
          <w:rFonts w:ascii="Calibri" w:hAnsi="Calibri" w:cs="Arial"/>
          <w:bCs/>
        </w:rPr>
        <w:t xml:space="preserve">. The timeframe they need to recruit </w:t>
      </w:r>
      <w:r w:rsidR="006141F8">
        <w:rPr>
          <w:rFonts w:ascii="Calibri" w:hAnsi="Calibri" w:cs="Arial"/>
          <w:bCs/>
        </w:rPr>
        <w:t>volunteers</w:t>
      </w:r>
      <w:r w:rsidR="00395C55">
        <w:rPr>
          <w:rFonts w:ascii="Calibri" w:hAnsi="Calibri" w:cs="Arial"/>
          <w:bCs/>
        </w:rPr>
        <w:t xml:space="preserve"> is</w:t>
      </w:r>
      <w:r w:rsidR="00C339E5" w:rsidRPr="00C339E5">
        <w:rPr>
          <w:rFonts w:ascii="Calibri" w:hAnsi="Calibri" w:cs="Arial"/>
          <w:bCs/>
        </w:rPr>
        <w:t xml:space="preserve"> from May until the night before the </w:t>
      </w:r>
      <w:r w:rsidR="00395C55">
        <w:rPr>
          <w:rFonts w:ascii="Calibri" w:hAnsi="Calibri" w:cs="Arial"/>
          <w:bCs/>
        </w:rPr>
        <w:t>Tour.</w:t>
      </w:r>
      <w:r w:rsidR="00C339E5" w:rsidRPr="00C339E5">
        <w:rPr>
          <w:rFonts w:ascii="Calibri" w:hAnsi="Calibri" w:cs="Arial"/>
          <w:bCs/>
        </w:rPr>
        <w:t xml:space="preserve">  A good telephone manner and good computer skills are important. </w:t>
      </w:r>
      <w:r w:rsidR="00413ACB">
        <w:rPr>
          <w:rFonts w:ascii="Calibri" w:hAnsi="Calibri" w:cs="Arial"/>
          <w:bCs/>
        </w:rPr>
        <w:t xml:space="preserve">  They must have a computer, email,</w:t>
      </w:r>
      <w:r w:rsidR="002B0E03">
        <w:rPr>
          <w:rFonts w:ascii="Calibri" w:hAnsi="Calibri" w:cs="Arial"/>
          <w:bCs/>
        </w:rPr>
        <w:t xml:space="preserve"> </w:t>
      </w:r>
      <w:r w:rsidR="004D3479">
        <w:rPr>
          <w:rFonts w:ascii="Calibri" w:hAnsi="Calibri" w:cs="Arial"/>
          <w:bCs/>
        </w:rPr>
        <w:t>and internet</w:t>
      </w:r>
      <w:r w:rsidR="00413ACB">
        <w:rPr>
          <w:rFonts w:ascii="Calibri" w:hAnsi="Calibri" w:cs="Arial"/>
          <w:bCs/>
        </w:rPr>
        <w:t xml:space="preserve"> and print capabilities. </w:t>
      </w:r>
      <w:r w:rsidR="00C339E5" w:rsidRPr="00C339E5">
        <w:rPr>
          <w:rFonts w:ascii="Calibri" w:hAnsi="Calibri" w:cs="Arial"/>
          <w:bCs/>
        </w:rPr>
        <w:t xml:space="preserve">Other personnel cannot substitute for a </w:t>
      </w:r>
      <w:r w:rsidR="00395C55">
        <w:rPr>
          <w:rFonts w:ascii="Calibri" w:hAnsi="Calibri" w:cs="Arial"/>
          <w:bCs/>
        </w:rPr>
        <w:t>R</w:t>
      </w:r>
      <w:r w:rsidR="0007753D">
        <w:rPr>
          <w:rFonts w:ascii="Calibri" w:hAnsi="Calibri" w:cs="Arial"/>
          <w:bCs/>
        </w:rPr>
        <w:t>ecruiter</w:t>
      </w:r>
      <w:r w:rsidR="0007753D" w:rsidRPr="00C339E5">
        <w:rPr>
          <w:rFonts w:ascii="Calibri" w:hAnsi="Calibri" w:cs="Arial"/>
          <w:bCs/>
        </w:rPr>
        <w:t xml:space="preserve"> once</w:t>
      </w:r>
      <w:r w:rsidR="00C339E5" w:rsidRPr="00C339E5">
        <w:rPr>
          <w:rFonts w:ascii="Calibri" w:hAnsi="Calibri" w:cs="Arial"/>
          <w:bCs/>
        </w:rPr>
        <w:t xml:space="preserve"> they are trained.  </w:t>
      </w:r>
      <w:r w:rsidR="00413ACB">
        <w:rPr>
          <w:rFonts w:ascii="Calibri" w:hAnsi="Calibri" w:cs="Arial"/>
          <w:bCs/>
        </w:rPr>
        <w:t xml:space="preserve">The </w:t>
      </w:r>
      <w:r w:rsidR="002B0E03">
        <w:rPr>
          <w:rFonts w:ascii="Calibri" w:hAnsi="Calibri" w:cs="Arial"/>
          <w:bCs/>
        </w:rPr>
        <w:t>Recruitment</w:t>
      </w:r>
      <w:r w:rsidR="00413ACB">
        <w:rPr>
          <w:rFonts w:ascii="Calibri" w:hAnsi="Calibri" w:cs="Arial"/>
          <w:bCs/>
        </w:rPr>
        <w:t xml:space="preserve"> Lead needs to </w:t>
      </w:r>
      <w:r w:rsidR="002B0E03">
        <w:rPr>
          <w:rFonts w:ascii="Calibri" w:hAnsi="Calibri" w:cs="Arial"/>
          <w:bCs/>
        </w:rPr>
        <w:t>ensure</w:t>
      </w:r>
      <w:r w:rsidR="00413ACB">
        <w:rPr>
          <w:rFonts w:ascii="Calibri" w:hAnsi="Calibri" w:cs="Arial"/>
          <w:bCs/>
        </w:rPr>
        <w:t xml:space="preserve"> the</w:t>
      </w:r>
      <w:r w:rsidR="002B0E03">
        <w:rPr>
          <w:rFonts w:ascii="Calibri" w:hAnsi="Calibri" w:cs="Arial"/>
          <w:bCs/>
        </w:rPr>
        <w:t>y</w:t>
      </w:r>
      <w:r w:rsidR="00413ACB">
        <w:rPr>
          <w:rFonts w:ascii="Calibri" w:hAnsi="Calibri" w:cs="Arial"/>
          <w:bCs/>
        </w:rPr>
        <w:t xml:space="preserve"> have at least one other volunteer to assist with recruiting.  </w:t>
      </w:r>
    </w:p>
    <w:p w14:paraId="25E9DB86" w14:textId="77777777" w:rsidR="00413ACB" w:rsidRDefault="00413ACB" w:rsidP="00E36101">
      <w:pPr>
        <w:spacing w:line="100" w:lineRule="atLeast"/>
        <w:rPr>
          <w:rFonts w:ascii="Calibri" w:hAnsi="Calibri" w:cs="Arial"/>
          <w:bCs/>
        </w:rPr>
      </w:pPr>
    </w:p>
    <w:p w14:paraId="17976193" w14:textId="77777777" w:rsidR="00413ACB" w:rsidRPr="00413ACB" w:rsidRDefault="00413ACB" w:rsidP="00413ACB">
      <w:pPr>
        <w:numPr>
          <w:ilvl w:val="1"/>
          <w:numId w:val="25"/>
        </w:numPr>
        <w:spacing w:line="100" w:lineRule="atLeast"/>
        <w:ind w:left="990" w:hanging="270"/>
        <w:rPr>
          <w:rFonts w:ascii="Calibri" w:hAnsi="Calibri" w:cs="Arial"/>
        </w:rPr>
      </w:pPr>
      <w:r>
        <w:rPr>
          <w:rFonts w:ascii="Calibri" w:hAnsi="Calibri" w:cs="Arial"/>
        </w:rPr>
        <w:t xml:space="preserve">Attend recruitment and </w:t>
      </w:r>
      <w:proofErr w:type="spellStart"/>
      <w:r>
        <w:rPr>
          <w:rFonts w:ascii="Calibri" w:hAnsi="Calibri" w:cs="Arial"/>
        </w:rPr>
        <w:t>iVolunteer</w:t>
      </w:r>
      <w:proofErr w:type="spellEnd"/>
      <w:r>
        <w:rPr>
          <w:rFonts w:ascii="Calibri" w:hAnsi="Calibri" w:cs="Arial"/>
        </w:rPr>
        <w:t xml:space="preserve"> training</w:t>
      </w:r>
    </w:p>
    <w:p w14:paraId="2586F93B" w14:textId="77777777" w:rsidR="000D32D1" w:rsidRDefault="00E36101" w:rsidP="00413ACB">
      <w:pPr>
        <w:numPr>
          <w:ilvl w:val="1"/>
          <w:numId w:val="25"/>
        </w:numPr>
        <w:spacing w:line="100" w:lineRule="atLeast"/>
        <w:ind w:left="990" w:hanging="270"/>
        <w:rPr>
          <w:rFonts w:ascii="Calibri" w:hAnsi="Calibri" w:cs="Arial"/>
        </w:rPr>
      </w:pPr>
      <w:r>
        <w:rPr>
          <w:rFonts w:ascii="Calibri" w:hAnsi="Calibri" w:cs="Arial"/>
          <w:bCs/>
        </w:rPr>
        <w:t>Recruiters</w:t>
      </w:r>
      <w:r w:rsidR="00C339E5" w:rsidRPr="00C339E5">
        <w:rPr>
          <w:rFonts w:ascii="Calibri" w:hAnsi="Calibri" w:cs="Arial"/>
        </w:rPr>
        <w:t xml:space="preserve"> will solicit volunteers by phone and then schedule them as hosts/hostesses, parking or dock volunteers for specific shifts at their assigned home during the days of the Tour.  The </w:t>
      </w:r>
      <w:r w:rsidR="00E2279E">
        <w:rPr>
          <w:rFonts w:ascii="Calibri" w:hAnsi="Calibri" w:cs="Arial"/>
        </w:rPr>
        <w:t>recruiter</w:t>
      </w:r>
      <w:r w:rsidR="00C339E5" w:rsidRPr="00C339E5">
        <w:rPr>
          <w:rFonts w:ascii="Calibri" w:hAnsi="Calibri" w:cs="Arial"/>
        </w:rPr>
        <w:t xml:space="preserve"> will enter all the volunteer data directly into the Charity Home Tour volunteer database</w:t>
      </w:r>
      <w:r w:rsidR="00E2279E">
        <w:rPr>
          <w:rFonts w:ascii="Calibri" w:hAnsi="Calibri" w:cs="Arial"/>
        </w:rPr>
        <w:t xml:space="preserve"> (</w:t>
      </w:r>
      <w:proofErr w:type="spellStart"/>
      <w:r w:rsidR="00E2279E">
        <w:rPr>
          <w:rFonts w:ascii="Calibri" w:hAnsi="Calibri" w:cs="Arial"/>
        </w:rPr>
        <w:t>iVolunteer</w:t>
      </w:r>
      <w:proofErr w:type="spellEnd"/>
      <w:r w:rsidR="00E2279E">
        <w:rPr>
          <w:rFonts w:ascii="Calibri" w:hAnsi="Calibri" w:cs="Arial"/>
        </w:rPr>
        <w:t>)</w:t>
      </w:r>
      <w:r w:rsidR="00C339E5" w:rsidRPr="00C339E5">
        <w:rPr>
          <w:rFonts w:ascii="Calibri" w:hAnsi="Calibri" w:cs="Arial"/>
        </w:rPr>
        <w:t xml:space="preserve">.  </w:t>
      </w:r>
    </w:p>
    <w:p w14:paraId="46140215" w14:textId="77777777" w:rsidR="00E36101" w:rsidRPr="00C339E5" w:rsidRDefault="00413ACB" w:rsidP="00E36101">
      <w:pPr>
        <w:spacing w:line="100" w:lineRule="atLeast"/>
        <w:rPr>
          <w:rFonts w:ascii="Calibri" w:hAnsi="Calibri" w:cs="Arial"/>
        </w:rPr>
      </w:pPr>
      <w:r>
        <w:rPr>
          <w:rFonts w:ascii="Calibri" w:hAnsi="Calibri" w:cs="Arial"/>
        </w:rPr>
        <w:t xml:space="preserve"> </w:t>
      </w:r>
    </w:p>
    <w:p w14:paraId="08A0BB92" w14:textId="77777777" w:rsidR="00E36101" w:rsidRDefault="00E36101" w:rsidP="00E36101">
      <w:pPr>
        <w:spacing w:line="100" w:lineRule="atLeast"/>
        <w:rPr>
          <w:rFonts w:ascii="Calibri" w:hAnsi="Calibri" w:cs="Arial"/>
        </w:rPr>
      </w:pPr>
      <w:r w:rsidRPr="00C339E5">
        <w:rPr>
          <w:rFonts w:ascii="Calibri" w:hAnsi="Calibri" w:cs="Arial"/>
        </w:rPr>
        <w:t xml:space="preserve"> </w:t>
      </w:r>
    </w:p>
    <w:p w14:paraId="19487EA6" w14:textId="77777777" w:rsidR="00E36101" w:rsidRDefault="00E36101" w:rsidP="00E36101">
      <w:pPr>
        <w:spacing w:line="100" w:lineRule="atLeast"/>
        <w:rPr>
          <w:rFonts w:ascii="Calibri" w:hAnsi="Calibri" w:cs="Arial"/>
        </w:rPr>
      </w:pPr>
      <w:r w:rsidRPr="00C339E5">
        <w:rPr>
          <w:rFonts w:ascii="Calibri" w:hAnsi="Calibri" w:cs="Arial"/>
        </w:rPr>
        <w:t xml:space="preserve"> The </w:t>
      </w:r>
      <w:r>
        <w:rPr>
          <w:rFonts w:ascii="Calibri" w:hAnsi="Calibri" w:cs="Arial"/>
        </w:rPr>
        <w:t>Recruit</w:t>
      </w:r>
      <w:r w:rsidR="00E2279E">
        <w:rPr>
          <w:rFonts w:ascii="Calibri" w:hAnsi="Calibri" w:cs="Arial"/>
        </w:rPr>
        <w:t>ment</w:t>
      </w:r>
      <w:r>
        <w:rPr>
          <w:rFonts w:ascii="Calibri" w:hAnsi="Calibri" w:cs="Arial"/>
        </w:rPr>
        <w:t xml:space="preserve"> Lead</w:t>
      </w:r>
      <w:r w:rsidRPr="00C339E5">
        <w:rPr>
          <w:rFonts w:ascii="Calibri" w:hAnsi="Calibri" w:cs="Arial"/>
        </w:rPr>
        <w:t xml:space="preserve"> will </w:t>
      </w:r>
      <w:r w:rsidR="009E5E49">
        <w:rPr>
          <w:rFonts w:ascii="Calibri" w:hAnsi="Calibri" w:cs="Arial"/>
        </w:rPr>
        <w:t xml:space="preserve">recruit and also </w:t>
      </w:r>
      <w:r w:rsidRPr="00C339E5">
        <w:rPr>
          <w:rFonts w:ascii="Calibri" w:hAnsi="Calibri" w:cs="Arial"/>
        </w:rPr>
        <w:t xml:space="preserve">oversee that the </w:t>
      </w:r>
      <w:r w:rsidR="00B033B4">
        <w:rPr>
          <w:rFonts w:ascii="Calibri" w:hAnsi="Calibri" w:cs="Arial"/>
        </w:rPr>
        <w:t>R</w:t>
      </w:r>
      <w:r>
        <w:rPr>
          <w:rFonts w:ascii="Calibri" w:hAnsi="Calibri" w:cs="Arial"/>
        </w:rPr>
        <w:t>ecruiter</w:t>
      </w:r>
      <w:r w:rsidRPr="00C339E5">
        <w:rPr>
          <w:rFonts w:ascii="Calibri" w:hAnsi="Calibri" w:cs="Arial"/>
        </w:rPr>
        <w:t xml:space="preserve"> is:</w:t>
      </w:r>
    </w:p>
    <w:p w14:paraId="0D2F5909" w14:textId="77777777" w:rsidR="00291673" w:rsidRPr="00C339E5" w:rsidRDefault="00291673" w:rsidP="00E36101">
      <w:pPr>
        <w:spacing w:line="100" w:lineRule="atLeast"/>
        <w:rPr>
          <w:rFonts w:ascii="Calibri" w:hAnsi="Calibri" w:cs="Arial"/>
        </w:rPr>
      </w:pPr>
    </w:p>
    <w:p w14:paraId="6C77609E" w14:textId="77777777" w:rsidR="00E36101" w:rsidRPr="00C339E5" w:rsidRDefault="00A21E43" w:rsidP="005E3680">
      <w:pPr>
        <w:numPr>
          <w:ilvl w:val="0"/>
          <w:numId w:val="12"/>
        </w:numPr>
        <w:spacing w:line="100" w:lineRule="atLeast"/>
        <w:ind w:left="990" w:hanging="270"/>
        <w:rPr>
          <w:rFonts w:ascii="Calibri" w:hAnsi="Calibri" w:cs="Arial"/>
        </w:rPr>
      </w:pPr>
      <w:r>
        <w:rPr>
          <w:rFonts w:ascii="Calibri" w:hAnsi="Calibri" w:cs="Arial"/>
        </w:rPr>
        <w:t>Entering and p</w:t>
      </w:r>
      <w:r w:rsidR="00E36101" w:rsidRPr="00C339E5">
        <w:rPr>
          <w:rFonts w:ascii="Calibri" w:hAnsi="Calibri" w:cs="Arial"/>
        </w:rPr>
        <w:t>rocess</w:t>
      </w:r>
      <w:r>
        <w:rPr>
          <w:rFonts w:ascii="Calibri" w:hAnsi="Calibri" w:cs="Arial"/>
        </w:rPr>
        <w:t>ing</w:t>
      </w:r>
      <w:r w:rsidR="00E36101" w:rsidRPr="00C339E5">
        <w:rPr>
          <w:rFonts w:ascii="Calibri" w:hAnsi="Calibri" w:cs="Arial"/>
        </w:rPr>
        <w:t xml:space="preserve"> the data onto the Charity Home Tour website</w:t>
      </w:r>
    </w:p>
    <w:p w14:paraId="3AC29000" w14:textId="77777777" w:rsidR="00E36101" w:rsidRPr="00C339E5" w:rsidRDefault="00E36101" w:rsidP="00CE27AE">
      <w:pPr>
        <w:numPr>
          <w:ilvl w:val="0"/>
          <w:numId w:val="12"/>
        </w:numPr>
        <w:spacing w:line="100" w:lineRule="atLeast"/>
        <w:ind w:left="990" w:hanging="270"/>
        <w:rPr>
          <w:rFonts w:ascii="Calibri" w:hAnsi="Calibri" w:cs="Arial"/>
        </w:rPr>
      </w:pPr>
      <w:r w:rsidRPr="00C339E5">
        <w:rPr>
          <w:rFonts w:ascii="Calibri" w:hAnsi="Calibri" w:cs="Arial"/>
        </w:rPr>
        <w:t xml:space="preserve">Calling </w:t>
      </w:r>
      <w:r w:rsidR="0007753D">
        <w:rPr>
          <w:rFonts w:ascii="Calibri" w:hAnsi="Calibri" w:cs="Arial"/>
        </w:rPr>
        <w:t xml:space="preserve">volunteers </w:t>
      </w:r>
      <w:r w:rsidRPr="00C339E5">
        <w:rPr>
          <w:rFonts w:ascii="Calibri" w:hAnsi="Calibri" w:cs="Arial"/>
        </w:rPr>
        <w:t>until the assigned home is fully staffed</w:t>
      </w:r>
    </w:p>
    <w:p w14:paraId="551B1A8D" w14:textId="77777777" w:rsidR="00E36101" w:rsidRPr="00C339E5" w:rsidRDefault="00E36101" w:rsidP="00CE27AE">
      <w:pPr>
        <w:numPr>
          <w:ilvl w:val="0"/>
          <w:numId w:val="12"/>
        </w:numPr>
        <w:spacing w:line="100" w:lineRule="atLeast"/>
        <w:ind w:left="990" w:hanging="270"/>
        <w:rPr>
          <w:rFonts w:ascii="Calibri" w:hAnsi="Calibri" w:cs="Arial"/>
        </w:rPr>
      </w:pPr>
      <w:r w:rsidRPr="00C339E5">
        <w:rPr>
          <w:rFonts w:ascii="Calibri" w:hAnsi="Calibri" w:cs="Arial"/>
        </w:rPr>
        <w:t>Using personal contacts and signing up all volunteers f</w:t>
      </w:r>
      <w:r w:rsidR="009857C0">
        <w:rPr>
          <w:rFonts w:ascii="Calibri" w:hAnsi="Calibri" w:cs="Arial"/>
        </w:rPr>
        <w:t>or</w:t>
      </w:r>
      <w:r w:rsidRPr="00C339E5">
        <w:rPr>
          <w:rFonts w:ascii="Calibri" w:hAnsi="Calibri" w:cs="Arial"/>
        </w:rPr>
        <w:t xml:space="preserve"> their charity</w:t>
      </w:r>
    </w:p>
    <w:p w14:paraId="0BD6892A" w14:textId="77777777" w:rsidR="00E36101" w:rsidRPr="00C339E5" w:rsidRDefault="00E36101" w:rsidP="009A6CB9">
      <w:pPr>
        <w:numPr>
          <w:ilvl w:val="1"/>
          <w:numId w:val="12"/>
        </w:numPr>
        <w:spacing w:line="100" w:lineRule="atLeast"/>
        <w:ind w:left="990" w:hanging="270"/>
        <w:rPr>
          <w:rFonts w:ascii="Calibri" w:hAnsi="Calibri" w:cs="Arial"/>
        </w:rPr>
      </w:pPr>
      <w:r w:rsidRPr="00C339E5">
        <w:rPr>
          <w:rFonts w:ascii="Calibri" w:hAnsi="Calibri" w:cs="Arial"/>
        </w:rPr>
        <w:t xml:space="preserve">Using the contact lists provided by the Tour </w:t>
      </w:r>
    </w:p>
    <w:p w14:paraId="4058BFFD" w14:textId="77777777" w:rsidR="00E36101" w:rsidRPr="00C339E5" w:rsidRDefault="00E36101" w:rsidP="00CE27AE">
      <w:pPr>
        <w:numPr>
          <w:ilvl w:val="0"/>
          <w:numId w:val="12"/>
        </w:numPr>
        <w:spacing w:line="100" w:lineRule="atLeast"/>
        <w:ind w:left="990" w:hanging="270"/>
        <w:rPr>
          <w:rFonts w:ascii="Calibri" w:hAnsi="Calibri" w:cs="Arial"/>
        </w:rPr>
      </w:pPr>
      <w:r w:rsidRPr="00C339E5">
        <w:rPr>
          <w:rFonts w:ascii="Calibri" w:hAnsi="Calibri" w:cs="Arial"/>
        </w:rPr>
        <w:t>Sending confirmation cards or electronic confirmation to volunteers</w:t>
      </w:r>
    </w:p>
    <w:p w14:paraId="27CA1B70" w14:textId="77777777" w:rsidR="00E36101" w:rsidRPr="00C339E5" w:rsidRDefault="00E36101" w:rsidP="00CE27AE">
      <w:pPr>
        <w:numPr>
          <w:ilvl w:val="0"/>
          <w:numId w:val="12"/>
        </w:numPr>
        <w:spacing w:line="100" w:lineRule="atLeast"/>
        <w:ind w:left="990" w:hanging="270"/>
        <w:rPr>
          <w:rFonts w:ascii="Calibri" w:hAnsi="Calibri" w:cs="Arial"/>
        </w:rPr>
      </w:pPr>
      <w:r w:rsidRPr="00C339E5">
        <w:rPr>
          <w:rFonts w:ascii="Calibri" w:hAnsi="Calibri" w:cs="Arial"/>
        </w:rPr>
        <w:t>Adhering to the published calendar dates</w:t>
      </w:r>
    </w:p>
    <w:p w14:paraId="0F8B58F4" w14:textId="77777777" w:rsidR="00E36101" w:rsidRPr="00C339E5" w:rsidRDefault="00E36101" w:rsidP="00CE27AE">
      <w:pPr>
        <w:numPr>
          <w:ilvl w:val="1"/>
          <w:numId w:val="13"/>
        </w:numPr>
        <w:spacing w:line="100" w:lineRule="atLeast"/>
        <w:ind w:left="990" w:hanging="270"/>
        <w:rPr>
          <w:rFonts w:ascii="Calibri" w:hAnsi="Calibri" w:cs="Arial"/>
          <w:b/>
          <w:bCs/>
          <w:u w:val="single"/>
        </w:rPr>
      </w:pPr>
      <w:r w:rsidRPr="00C339E5">
        <w:rPr>
          <w:rFonts w:ascii="Calibri" w:hAnsi="Calibri" w:cs="Arial"/>
        </w:rPr>
        <w:t xml:space="preserve">Bringing to the attention of the </w:t>
      </w:r>
      <w:r>
        <w:rPr>
          <w:rFonts w:ascii="Calibri" w:hAnsi="Calibri" w:cs="Arial"/>
        </w:rPr>
        <w:t>Recruitment Lead</w:t>
      </w:r>
      <w:r w:rsidRPr="00C339E5">
        <w:rPr>
          <w:rFonts w:ascii="Calibri" w:hAnsi="Calibri" w:cs="Arial"/>
        </w:rPr>
        <w:t xml:space="preserve"> any problems or difficult </w:t>
      </w:r>
      <w:r>
        <w:rPr>
          <w:rFonts w:ascii="Calibri" w:hAnsi="Calibri" w:cs="Arial"/>
        </w:rPr>
        <w:t xml:space="preserve">    </w:t>
      </w:r>
      <w:r w:rsidRPr="00C339E5">
        <w:rPr>
          <w:rFonts w:ascii="Calibri" w:hAnsi="Calibri" w:cs="Arial"/>
        </w:rPr>
        <w:t>situations</w:t>
      </w:r>
      <w:r w:rsidR="001235F5">
        <w:rPr>
          <w:rFonts w:ascii="Calibri" w:hAnsi="Calibri" w:cs="Arial"/>
        </w:rPr>
        <w:tab/>
      </w:r>
      <w:r w:rsidR="001235F5">
        <w:rPr>
          <w:rFonts w:ascii="Calibri" w:hAnsi="Calibri" w:cs="Arial"/>
        </w:rPr>
        <w:tab/>
      </w:r>
      <w:r w:rsidR="001235F5">
        <w:rPr>
          <w:rFonts w:ascii="Calibri" w:hAnsi="Calibri" w:cs="Arial"/>
        </w:rPr>
        <w:tab/>
      </w:r>
      <w:r w:rsidR="001235F5">
        <w:rPr>
          <w:rFonts w:ascii="Calibri" w:hAnsi="Calibri" w:cs="Arial"/>
        </w:rPr>
        <w:tab/>
      </w:r>
      <w:r w:rsidR="001235F5">
        <w:rPr>
          <w:rFonts w:ascii="Calibri" w:hAnsi="Calibri" w:cs="Arial"/>
        </w:rPr>
        <w:tab/>
      </w:r>
    </w:p>
    <w:p w14:paraId="6FE04422" w14:textId="77777777" w:rsidR="0028627E" w:rsidRDefault="0028627E" w:rsidP="0028627E">
      <w:pPr>
        <w:spacing w:line="100" w:lineRule="atLeast"/>
        <w:ind w:left="6480"/>
        <w:rPr>
          <w:rFonts w:ascii="Calibri" w:hAnsi="Calibri" w:cs="Arial"/>
          <w:bCs/>
        </w:rPr>
      </w:pPr>
    </w:p>
    <w:p w14:paraId="09A2AEBC" w14:textId="77777777" w:rsidR="00C339E5" w:rsidRPr="0028627E" w:rsidRDefault="0028627E" w:rsidP="0028627E">
      <w:pPr>
        <w:spacing w:line="100" w:lineRule="atLeast"/>
        <w:ind w:left="6480"/>
        <w:rPr>
          <w:rFonts w:ascii="Calibri" w:hAnsi="Calibri" w:cs="Arial"/>
          <w:bCs/>
        </w:rPr>
      </w:pPr>
      <w:r>
        <w:rPr>
          <w:rFonts w:ascii="Calibri" w:hAnsi="Calibri" w:cs="Arial"/>
          <w:bCs/>
        </w:rPr>
        <w:t>Page 2 of 4</w:t>
      </w:r>
    </w:p>
    <w:p w14:paraId="411628CE" w14:textId="77777777" w:rsidR="0028627E" w:rsidRDefault="0028627E" w:rsidP="0028627E">
      <w:pPr>
        <w:spacing w:line="100" w:lineRule="atLeast"/>
        <w:ind w:left="6480" w:firstLine="720"/>
        <w:rPr>
          <w:rFonts w:ascii="Calibri" w:hAnsi="Calibri" w:cs="Arial"/>
          <w:bCs/>
        </w:rPr>
      </w:pPr>
    </w:p>
    <w:p w14:paraId="0A283DC2" w14:textId="77777777" w:rsidR="0028627E" w:rsidRDefault="0028627E" w:rsidP="0028627E">
      <w:pPr>
        <w:spacing w:line="100" w:lineRule="atLeast"/>
        <w:ind w:left="6480" w:firstLine="720"/>
        <w:rPr>
          <w:rFonts w:ascii="Calibri" w:hAnsi="Calibri" w:cs="Arial"/>
          <w:bCs/>
        </w:rPr>
      </w:pPr>
    </w:p>
    <w:p w14:paraId="44D5E390" w14:textId="77777777" w:rsidR="00042159" w:rsidRDefault="00C339E5" w:rsidP="00C339E5">
      <w:pPr>
        <w:spacing w:line="100" w:lineRule="atLeast"/>
        <w:rPr>
          <w:rFonts w:ascii="Calibri" w:hAnsi="Calibri" w:cs="Arial"/>
        </w:rPr>
      </w:pPr>
      <w:r w:rsidRPr="00C339E5">
        <w:rPr>
          <w:rFonts w:ascii="Calibri" w:hAnsi="Calibri" w:cs="Arial"/>
          <w:b/>
          <w:u w:val="single"/>
        </w:rPr>
        <w:t xml:space="preserve">Sponsorship </w:t>
      </w:r>
      <w:r w:rsidR="00F8585D">
        <w:rPr>
          <w:rFonts w:ascii="Calibri" w:hAnsi="Calibri" w:cs="Arial"/>
          <w:b/>
          <w:u w:val="single"/>
        </w:rPr>
        <w:t>Lead:</w:t>
      </w:r>
      <w:r w:rsidRPr="00C339E5">
        <w:rPr>
          <w:rFonts w:ascii="Calibri" w:hAnsi="Calibri" w:cs="Arial"/>
        </w:rPr>
        <w:t xml:space="preserve"> Th</w:t>
      </w:r>
      <w:r w:rsidR="007E2005">
        <w:rPr>
          <w:rFonts w:ascii="Calibri" w:hAnsi="Calibri" w:cs="Arial"/>
        </w:rPr>
        <w:t>is Lead is</w:t>
      </w:r>
      <w:r w:rsidRPr="00C339E5">
        <w:rPr>
          <w:rFonts w:ascii="Calibri" w:hAnsi="Calibri" w:cs="Arial"/>
        </w:rPr>
        <w:t xml:space="preserve"> responsible for soliciting businesses to secure donations in support of the SML</w:t>
      </w:r>
      <w:r w:rsidR="006141F8">
        <w:rPr>
          <w:rFonts w:ascii="Calibri" w:hAnsi="Calibri" w:cs="Arial"/>
        </w:rPr>
        <w:t xml:space="preserve"> </w:t>
      </w:r>
      <w:r w:rsidRPr="00C339E5">
        <w:rPr>
          <w:rFonts w:ascii="Calibri" w:hAnsi="Calibri" w:cs="Arial"/>
        </w:rPr>
        <w:t xml:space="preserve">CHT. </w:t>
      </w:r>
      <w:r w:rsidR="001B7C17">
        <w:rPr>
          <w:rFonts w:ascii="Calibri" w:hAnsi="Calibri" w:cs="Arial"/>
        </w:rPr>
        <w:t xml:space="preserve"> </w:t>
      </w:r>
      <w:r w:rsidR="007E2005">
        <w:rPr>
          <w:rFonts w:ascii="Calibri" w:hAnsi="Calibri" w:cs="Arial"/>
        </w:rPr>
        <w:t xml:space="preserve">The </w:t>
      </w:r>
      <w:r w:rsidRPr="00C339E5">
        <w:rPr>
          <w:rFonts w:ascii="Calibri" w:hAnsi="Calibri" w:cs="Arial"/>
        </w:rPr>
        <w:t xml:space="preserve">Sponsorship </w:t>
      </w:r>
      <w:r w:rsidR="007E2005">
        <w:rPr>
          <w:rFonts w:ascii="Calibri" w:hAnsi="Calibri" w:cs="Arial"/>
        </w:rPr>
        <w:t>Lead, along with other charity r</w:t>
      </w:r>
      <w:r w:rsidRPr="00C339E5">
        <w:rPr>
          <w:rFonts w:ascii="Calibri" w:hAnsi="Calibri" w:cs="Arial"/>
        </w:rPr>
        <w:t xml:space="preserve">epresentatives will make personal calls on assigned business </w:t>
      </w:r>
      <w:r w:rsidR="001B7C17">
        <w:rPr>
          <w:rFonts w:ascii="Calibri" w:hAnsi="Calibri" w:cs="Arial"/>
        </w:rPr>
        <w:t>p</w:t>
      </w:r>
      <w:r w:rsidRPr="00C339E5">
        <w:rPr>
          <w:rFonts w:ascii="Calibri" w:hAnsi="Calibri" w:cs="Arial"/>
        </w:rPr>
        <w:t xml:space="preserve">rospects to explain the benefits of various Sponsorship levels, the benefits of being associated with a successful community fundraising effort, the benefits their donation will provide to the selected charities, and the benefits to the SML regional community.  Representatives are assigned specific prospect accounts to call on and are given several months to complete their task.  </w:t>
      </w:r>
    </w:p>
    <w:p w14:paraId="5C87EBF8" w14:textId="77777777" w:rsidR="00042159" w:rsidRDefault="00042159" w:rsidP="00C339E5">
      <w:pPr>
        <w:spacing w:line="100" w:lineRule="atLeast"/>
        <w:rPr>
          <w:rFonts w:ascii="Calibri" w:hAnsi="Calibri" w:cs="Arial"/>
        </w:rPr>
      </w:pPr>
    </w:p>
    <w:p w14:paraId="65746F12" w14:textId="77777777" w:rsidR="00042159" w:rsidRDefault="00042159" w:rsidP="00C339E5">
      <w:pPr>
        <w:spacing w:line="100" w:lineRule="atLeast"/>
        <w:rPr>
          <w:rFonts w:ascii="Calibri" w:hAnsi="Calibri" w:cs="Arial"/>
        </w:rPr>
      </w:pPr>
    </w:p>
    <w:p w14:paraId="3ED5E78C" w14:textId="77777777" w:rsidR="00042159" w:rsidRDefault="00042159" w:rsidP="00C339E5">
      <w:pPr>
        <w:spacing w:line="100" w:lineRule="atLeast"/>
        <w:rPr>
          <w:rFonts w:ascii="Calibri" w:hAnsi="Calibri" w:cs="Arial"/>
        </w:rPr>
      </w:pPr>
      <w:r>
        <w:rPr>
          <w:rFonts w:ascii="Calibri" w:hAnsi="Calibri" w:cs="Arial"/>
        </w:rPr>
        <w:t>The Sponsorship Lead responsibilities include:</w:t>
      </w:r>
    </w:p>
    <w:p w14:paraId="2F20AFD1" w14:textId="77777777" w:rsidR="00042159" w:rsidRDefault="00042159" w:rsidP="00C339E5">
      <w:pPr>
        <w:spacing w:line="100" w:lineRule="atLeast"/>
        <w:rPr>
          <w:rFonts w:ascii="Calibri" w:hAnsi="Calibri" w:cs="Arial"/>
        </w:rPr>
      </w:pPr>
    </w:p>
    <w:p w14:paraId="1405A31F" w14:textId="77777777" w:rsidR="00042159" w:rsidRDefault="00042159" w:rsidP="00F03D9C">
      <w:pPr>
        <w:numPr>
          <w:ilvl w:val="1"/>
          <w:numId w:val="13"/>
        </w:numPr>
        <w:spacing w:line="100" w:lineRule="atLeast"/>
        <w:ind w:left="810"/>
        <w:rPr>
          <w:rFonts w:ascii="Calibri" w:hAnsi="Calibri" w:cs="Arial"/>
        </w:rPr>
      </w:pPr>
      <w:r>
        <w:rPr>
          <w:rFonts w:ascii="Calibri" w:hAnsi="Calibri" w:cs="Arial"/>
        </w:rPr>
        <w:t>Attending sponsorship training along with any needed sponsorship representatives</w:t>
      </w:r>
    </w:p>
    <w:p w14:paraId="374F8699" w14:textId="77777777" w:rsidR="00342A37" w:rsidRDefault="00342A37" w:rsidP="00F03D9C">
      <w:pPr>
        <w:numPr>
          <w:ilvl w:val="1"/>
          <w:numId w:val="13"/>
        </w:numPr>
        <w:spacing w:line="100" w:lineRule="atLeast"/>
        <w:ind w:left="810"/>
        <w:rPr>
          <w:rFonts w:ascii="Calibri" w:hAnsi="Calibri" w:cs="Arial"/>
        </w:rPr>
      </w:pPr>
      <w:r>
        <w:rPr>
          <w:rFonts w:ascii="Calibri" w:hAnsi="Calibri" w:cs="Arial"/>
        </w:rPr>
        <w:t>Communicate and provide required documentation to SML CHT Sponsorship Chair</w:t>
      </w:r>
    </w:p>
    <w:p w14:paraId="00EB671D" w14:textId="77777777" w:rsidR="00342A37" w:rsidRPr="00F76267" w:rsidRDefault="00042159" w:rsidP="00BD6396">
      <w:pPr>
        <w:numPr>
          <w:ilvl w:val="1"/>
          <w:numId w:val="13"/>
        </w:numPr>
        <w:spacing w:line="100" w:lineRule="atLeast"/>
        <w:ind w:left="810"/>
        <w:rPr>
          <w:rFonts w:ascii="Calibri" w:hAnsi="Calibri" w:cs="Arial"/>
        </w:rPr>
      </w:pPr>
      <w:r w:rsidRPr="00BD6396">
        <w:rPr>
          <w:rFonts w:ascii="Calibri" w:hAnsi="Calibri" w:cs="Arial"/>
        </w:rPr>
        <w:t>Work with their Charity Team</w:t>
      </w:r>
      <w:r w:rsidRPr="00F76267">
        <w:rPr>
          <w:rFonts w:ascii="Calibri" w:hAnsi="Calibri" w:cs="Arial"/>
        </w:rPr>
        <w:t xml:space="preserve"> Leader for additional support if needed </w:t>
      </w:r>
      <w:r w:rsidR="00342A37" w:rsidRPr="00F76267">
        <w:rPr>
          <w:rFonts w:ascii="Calibri" w:hAnsi="Calibri" w:cs="Arial"/>
        </w:rPr>
        <w:t xml:space="preserve"> </w:t>
      </w:r>
    </w:p>
    <w:p w14:paraId="61DF7A9B" w14:textId="77777777" w:rsidR="00042159" w:rsidRDefault="007E3CFA" w:rsidP="00D71239">
      <w:pPr>
        <w:numPr>
          <w:ilvl w:val="1"/>
          <w:numId w:val="13"/>
        </w:numPr>
        <w:spacing w:line="100" w:lineRule="atLeast"/>
        <w:ind w:left="810"/>
        <w:rPr>
          <w:rFonts w:ascii="Calibri" w:hAnsi="Calibri" w:cs="Arial"/>
        </w:rPr>
      </w:pPr>
      <w:r>
        <w:rPr>
          <w:rFonts w:ascii="Calibri" w:hAnsi="Calibri" w:cs="Arial"/>
        </w:rPr>
        <w:t xml:space="preserve">Ensure </w:t>
      </w:r>
      <w:r w:rsidR="00F3279A">
        <w:rPr>
          <w:rFonts w:ascii="Calibri" w:hAnsi="Calibri" w:cs="Arial"/>
        </w:rPr>
        <w:t>the s</w:t>
      </w:r>
      <w:r w:rsidR="00C339E5" w:rsidRPr="00C339E5">
        <w:rPr>
          <w:rFonts w:ascii="Calibri" w:hAnsi="Calibri" w:cs="Arial"/>
        </w:rPr>
        <w:t xml:space="preserve">ponsorship </w:t>
      </w:r>
      <w:r w:rsidR="00F3279A">
        <w:rPr>
          <w:rFonts w:ascii="Calibri" w:hAnsi="Calibri" w:cs="Arial"/>
        </w:rPr>
        <w:t>p</w:t>
      </w:r>
      <w:r w:rsidR="00C339E5" w:rsidRPr="00C339E5">
        <w:rPr>
          <w:rFonts w:ascii="Calibri" w:hAnsi="Calibri" w:cs="Arial"/>
        </w:rPr>
        <w:t xml:space="preserve">ledge </w:t>
      </w:r>
      <w:r w:rsidR="00F3279A">
        <w:rPr>
          <w:rFonts w:ascii="Calibri" w:hAnsi="Calibri" w:cs="Arial"/>
        </w:rPr>
        <w:t>f</w:t>
      </w:r>
      <w:r w:rsidR="00C339E5" w:rsidRPr="00C339E5">
        <w:rPr>
          <w:rFonts w:ascii="Calibri" w:hAnsi="Calibri" w:cs="Arial"/>
        </w:rPr>
        <w:t>orm</w:t>
      </w:r>
      <w:r w:rsidR="00F3279A">
        <w:rPr>
          <w:rFonts w:ascii="Calibri" w:hAnsi="Calibri" w:cs="Arial"/>
        </w:rPr>
        <w:t>s,</w:t>
      </w:r>
      <w:r w:rsidR="00C339E5" w:rsidRPr="00C339E5">
        <w:rPr>
          <w:rFonts w:ascii="Calibri" w:hAnsi="Calibri" w:cs="Arial"/>
        </w:rPr>
        <w:t xml:space="preserve"> upon securing a </w:t>
      </w:r>
      <w:r>
        <w:rPr>
          <w:rFonts w:ascii="Calibri" w:hAnsi="Calibri" w:cs="Arial"/>
        </w:rPr>
        <w:t>p</w:t>
      </w:r>
      <w:r w:rsidR="00C339E5" w:rsidRPr="00C339E5">
        <w:rPr>
          <w:rFonts w:ascii="Calibri" w:hAnsi="Calibri" w:cs="Arial"/>
        </w:rPr>
        <w:t xml:space="preserve">ledge from their </w:t>
      </w:r>
      <w:r>
        <w:rPr>
          <w:rFonts w:ascii="Calibri" w:hAnsi="Calibri" w:cs="Arial"/>
        </w:rPr>
        <w:t>p</w:t>
      </w:r>
      <w:r w:rsidR="00C339E5" w:rsidRPr="00C339E5">
        <w:rPr>
          <w:rFonts w:ascii="Calibri" w:hAnsi="Calibri" w:cs="Arial"/>
        </w:rPr>
        <w:t>rospect</w:t>
      </w:r>
      <w:r>
        <w:rPr>
          <w:rFonts w:ascii="Calibri" w:hAnsi="Calibri" w:cs="Arial"/>
        </w:rPr>
        <w:t xml:space="preserve"> are completed</w:t>
      </w:r>
      <w:r w:rsidR="00C339E5" w:rsidRPr="00C339E5">
        <w:rPr>
          <w:rFonts w:ascii="Calibri" w:hAnsi="Calibri" w:cs="Arial"/>
        </w:rPr>
        <w:t xml:space="preserve"> </w:t>
      </w:r>
    </w:p>
    <w:p w14:paraId="556F798E" w14:textId="77777777" w:rsidR="001B7C17" w:rsidRDefault="00042159" w:rsidP="00D71239">
      <w:pPr>
        <w:numPr>
          <w:ilvl w:val="1"/>
          <w:numId w:val="13"/>
        </w:numPr>
        <w:spacing w:line="100" w:lineRule="atLeast"/>
        <w:ind w:left="810"/>
        <w:rPr>
          <w:rFonts w:ascii="Calibri" w:hAnsi="Calibri" w:cs="Arial"/>
        </w:rPr>
      </w:pPr>
      <w:r>
        <w:rPr>
          <w:rFonts w:ascii="Calibri" w:hAnsi="Calibri" w:cs="Arial"/>
        </w:rPr>
        <w:t xml:space="preserve">The Lead will validate all </w:t>
      </w:r>
      <w:r w:rsidR="007E3CFA">
        <w:rPr>
          <w:rFonts w:ascii="Calibri" w:hAnsi="Calibri" w:cs="Arial"/>
        </w:rPr>
        <w:t>p</w:t>
      </w:r>
      <w:r>
        <w:rPr>
          <w:rFonts w:ascii="Calibri" w:hAnsi="Calibri" w:cs="Arial"/>
        </w:rPr>
        <w:t>ledge forms.</w:t>
      </w:r>
    </w:p>
    <w:p w14:paraId="30971B72" w14:textId="77777777" w:rsidR="00042159" w:rsidRDefault="00042159" w:rsidP="00D71239">
      <w:pPr>
        <w:numPr>
          <w:ilvl w:val="1"/>
          <w:numId w:val="13"/>
        </w:numPr>
        <w:spacing w:line="100" w:lineRule="atLeast"/>
        <w:ind w:left="810"/>
        <w:rPr>
          <w:rFonts w:ascii="Calibri" w:hAnsi="Calibri" w:cs="Arial"/>
        </w:rPr>
      </w:pPr>
      <w:r>
        <w:rPr>
          <w:rFonts w:ascii="Calibri" w:hAnsi="Calibri" w:cs="Arial"/>
        </w:rPr>
        <w:t>Ensure all prospects are contacted and the results of the calls documented</w:t>
      </w:r>
      <w:r w:rsidR="007E3CFA">
        <w:rPr>
          <w:rFonts w:ascii="Calibri" w:hAnsi="Calibri" w:cs="Arial"/>
        </w:rPr>
        <w:t xml:space="preserve"> </w:t>
      </w:r>
    </w:p>
    <w:p w14:paraId="3004BC9B" w14:textId="77777777" w:rsidR="007E3CFA" w:rsidRDefault="007E3CFA" w:rsidP="00D71239">
      <w:pPr>
        <w:numPr>
          <w:ilvl w:val="1"/>
          <w:numId w:val="13"/>
        </w:numPr>
        <w:spacing w:line="100" w:lineRule="atLeast"/>
        <w:ind w:left="810"/>
        <w:rPr>
          <w:rFonts w:ascii="Calibri" w:hAnsi="Calibri" w:cs="Arial"/>
        </w:rPr>
      </w:pPr>
      <w:r>
        <w:rPr>
          <w:rFonts w:ascii="Calibri" w:hAnsi="Calibri" w:cs="Arial"/>
        </w:rPr>
        <w:t xml:space="preserve">Meeting the minimum, and preferably, </w:t>
      </w:r>
      <w:r w:rsidR="001E5C49">
        <w:rPr>
          <w:rFonts w:ascii="Calibri" w:hAnsi="Calibri" w:cs="Arial"/>
        </w:rPr>
        <w:t>exceeding</w:t>
      </w:r>
      <w:r>
        <w:rPr>
          <w:rFonts w:ascii="Calibri" w:hAnsi="Calibri" w:cs="Arial"/>
        </w:rPr>
        <w:t xml:space="preserve"> the goals of their charity </w:t>
      </w:r>
    </w:p>
    <w:p w14:paraId="40C45821" w14:textId="77777777" w:rsidR="001B7C17" w:rsidRDefault="001B7C17" w:rsidP="00C339E5">
      <w:pPr>
        <w:spacing w:line="100" w:lineRule="atLeast"/>
        <w:rPr>
          <w:rFonts w:ascii="Calibri" w:hAnsi="Calibri" w:cs="Arial"/>
        </w:rPr>
      </w:pPr>
    </w:p>
    <w:p w14:paraId="4775D150" w14:textId="77777777" w:rsidR="006141F8" w:rsidRDefault="00C339E5" w:rsidP="00C339E5">
      <w:pPr>
        <w:spacing w:line="100" w:lineRule="atLeast"/>
        <w:rPr>
          <w:rFonts w:ascii="Calibri" w:hAnsi="Calibri" w:cs="Arial"/>
        </w:rPr>
      </w:pPr>
      <w:r w:rsidRPr="00C339E5">
        <w:rPr>
          <w:rFonts w:ascii="Calibri" w:hAnsi="Calibri" w:cs="Arial"/>
        </w:rPr>
        <w:t>The SML</w:t>
      </w:r>
      <w:r w:rsidR="006141F8">
        <w:rPr>
          <w:rFonts w:ascii="Calibri" w:hAnsi="Calibri" w:cs="Arial"/>
        </w:rPr>
        <w:t xml:space="preserve"> </w:t>
      </w:r>
      <w:r w:rsidRPr="00C339E5">
        <w:rPr>
          <w:rFonts w:ascii="Calibri" w:hAnsi="Calibri" w:cs="Arial"/>
        </w:rPr>
        <w:t xml:space="preserve">CHT </w:t>
      </w:r>
      <w:r w:rsidR="00291673">
        <w:rPr>
          <w:rFonts w:ascii="Calibri" w:hAnsi="Calibri" w:cs="Arial"/>
        </w:rPr>
        <w:t>Sponsorship</w:t>
      </w:r>
      <w:r w:rsidR="006141F8">
        <w:rPr>
          <w:rFonts w:ascii="Calibri" w:hAnsi="Calibri" w:cs="Arial"/>
        </w:rPr>
        <w:t xml:space="preserve"> </w:t>
      </w:r>
      <w:r w:rsidRPr="00C339E5">
        <w:rPr>
          <w:rFonts w:ascii="Calibri" w:hAnsi="Calibri" w:cs="Arial"/>
        </w:rPr>
        <w:t>C</w:t>
      </w:r>
      <w:r w:rsidR="006141F8">
        <w:rPr>
          <w:rFonts w:ascii="Calibri" w:hAnsi="Calibri" w:cs="Arial"/>
        </w:rPr>
        <w:t>hair</w:t>
      </w:r>
      <w:r w:rsidR="00170E20">
        <w:rPr>
          <w:rFonts w:ascii="Calibri" w:hAnsi="Calibri" w:cs="Arial"/>
        </w:rPr>
        <w:t xml:space="preserve"> </w:t>
      </w:r>
      <w:r w:rsidR="00170E20" w:rsidRPr="00C339E5">
        <w:rPr>
          <w:rFonts w:ascii="Calibri" w:hAnsi="Calibri" w:cs="Arial"/>
        </w:rPr>
        <w:t>will</w:t>
      </w:r>
      <w:r w:rsidRPr="00C339E5">
        <w:rPr>
          <w:rFonts w:ascii="Calibri" w:hAnsi="Calibri" w:cs="Arial"/>
        </w:rPr>
        <w:t xml:space="preserve"> work closely with the </w:t>
      </w:r>
      <w:r w:rsidR="007E2005">
        <w:rPr>
          <w:rFonts w:ascii="Calibri" w:hAnsi="Calibri" w:cs="Arial"/>
        </w:rPr>
        <w:t>Charity Sponsorship Lead and r</w:t>
      </w:r>
      <w:r w:rsidRPr="00C339E5">
        <w:rPr>
          <w:rFonts w:ascii="Calibri" w:hAnsi="Calibri" w:cs="Arial"/>
        </w:rPr>
        <w:t xml:space="preserve">epresentatives </w:t>
      </w:r>
      <w:r w:rsidR="007E2005">
        <w:rPr>
          <w:rFonts w:ascii="Calibri" w:hAnsi="Calibri" w:cs="Arial"/>
        </w:rPr>
        <w:t>to</w:t>
      </w:r>
      <w:r w:rsidRPr="00C339E5">
        <w:rPr>
          <w:rFonts w:ascii="Calibri" w:hAnsi="Calibri" w:cs="Arial"/>
        </w:rPr>
        <w:t xml:space="preserve"> provide training, additional Prospect leads, and other support as needed to help the Representatives maximize donations raised.  The success of this community fundraising effort is based on everyone participating equally in their efforts. </w:t>
      </w:r>
    </w:p>
    <w:p w14:paraId="0DEBD66A" w14:textId="77777777" w:rsidR="006141F8" w:rsidRDefault="006141F8" w:rsidP="00C339E5">
      <w:pPr>
        <w:spacing w:line="100" w:lineRule="atLeast"/>
        <w:rPr>
          <w:rFonts w:ascii="Calibri" w:hAnsi="Calibri" w:cs="Arial"/>
        </w:rPr>
      </w:pPr>
    </w:p>
    <w:p w14:paraId="2B8D46A6" w14:textId="77777777" w:rsidR="000A088A" w:rsidRDefault="00C339E5" w:rsidP="009B670E">
      <w:pPr>
        <w:spacing w:line="100" w:lineRule="atLeast"/>
        <w:rPr>
          <w:rFonts w:ascii="Calibri" w:hAnsi="Calibri"/>
          <w:kern w:val="24"/>
        </w:rPr>
      </w:pPr>
      <w:r w:rsidRPr="00C339E5">
        <w:rPr>
          <w:rFonts w:ascii="Calibri" w:hAnsi="Calibri" w:cs="Arial"/>
        </w:rPr>
        <w:t>In order to ensure that all charities contribute in a fair and equal manner, each charity is required to raise a minimum of $</w:t>
      </w:r>
      <w:r w:rsidR="003C2F7A">
        <w:rPr>
          <w:rFonts w:ascii="Calibri" w:hAnsi="Calibri" w:cs="Arial"/>
        </w:rPr>
        <w:t>7</w:t>
      </w:r>
      <w:r w:rsidRPr="00C339E5">
        <w:rPr>
          <w:rFonts w:ascii="Calibri" w:hAnsi="Calibri" w:cs="Arial"/>
        </w:rPr>
        <w:t>,000 to qualify for their base disbursement amount.  The charities that exceed this minimum will be eligible for the Bonus Pool.  Any charity that does not raise this minimum amount of $</w:t>
      </w:r>
      <w:r w:rsidR="003C2F7A">
        <w:rPr>
          <w:rFonts w:ascii="Calibri" w:hAnsi="Calibri" w:cs="Arial"/>
        </w:rPr>
        <w:t>7</w:t>
      </w:r>
      <w:r w:rsidRPr="00C339E5">
        <w:rPr>
          <w:rFonts w:ascii="Calibri" w:hAnsi="Calibri" w:cs="Arial"/>
        </w:rPr>
        <w:t xml:space="preserve">,000 will see their base disbursement decreased by the difference between the minimum and the amount raised.  The </w:t>
      </w:r>
      <w:r w:rsidR="001B7C17">
        <w:rPr>
          <w:rFonts w:ascii="Calibri" w:hAnsi="Calibri" w:cs="Arial"/>
        </w:rPr>
        <w:t xml:space="preserve">SML CHT </w:t>
      </w:r>
      <w:r w:rsidRPr="00C339E5">
        <w:rPr>
          <w:rFonts w:ascii="Calibri" w:hAnsi="Calibri" w:cs="Arial"/>
        </w:rPr>
        <w:t xml:space="preserve"> </w:t>
      </w:r>
      <w:r w:rsidR="003C2F7A">
        <w:rPr>
          <w:rFonts w:ascii="Calibri" w:hAnsi="Calibri" w:cs="Arial"/>
        </w:rPr>
        <w:t>Sponsorship</w:t>
      </w:r>
      <w:r w:rsidR="001B7C17">
        <w:rPr>
          <w:rFonts w:ascii="Calibri" w:hAnsi="Calibri" w:cs="Arial"/>
        </w:rPr>
        <w:t xml:space="preserve"> Chair</w:t>
      </w:r>
      <w:r w:rsidRPr="00C339E5">
        <w:rPr>
          <w:rFonts w:ascii="Calibri" w:hAnsi="Calibri" w:cs="Arial"/>
        </w:rPr>
        <w:t xml:space="preserve"> will work closely will the Representatives to provide leads and support, but it is up to the Charity to make the calls, follow-up, and secure the donations.</w:t>
      </w:r>
      <w:r w:rsidR="008160E8">
        <w:rPr>
          <w:rFonts w:ascii="Calibri" w:hAnsi="Calibri"/>
          <w:kern w:val="24"/>
        </w:rPr>
        <w:tab/>
      </w:r>
      <w:r w:rsidR="008160E8">
        <w:rPr>
          <w:rFonts w:ascii="Calibri" w:hAnsi="Calibri"/>
          <w:kern w:val="24"/>
        </w:rPr>
        <w:tab/>
      </w:r>
    </w:p>
    <w:p w14:paraId="65DC133D" w14:textId="77777777" w:rsidR="00D71239" w:rsidRDefault="00D71239" w:rsidP="009B670E">
      <w:pPr>
        <w:spacing w:line="100" w:lineRule="atLeast"/>
        <w:rPr>
          <w:rFonts w:ascii="Calibri" w:hAnsi="Calibri"/>
          <w:kern w:val="24"/>
        </w:rPr>
      </w:pPr>
    </w:p>
    <w:p w14:paraId="46DAE932" w14:textId="77777777" w:rsidR="00D71239" w:rsidRDefault="00D71239" w:rsidP="009B670E">
      <w:pPr>
        <w:spacing w:line="100" w:lineRule="atLeast"/>
        <w:rPr>
          <w:rFonts w:ascii="Calibri" w:hAnsi="Calibri"/>
          <w:kern w:val="24"/>
        </w:rPr>
      </w:pPr>
    </w:p>
    <w:p w14:paraId="5730FB6E" w14:textId="77777777" w:rsidR="00D71239" w:rsidRDefault="00D71239" w:rsidP="009B670E">
      <w:pPr>
        <w:spacing w:line="100" w:lineRule="atLeast"/>
        <w:rPr>
          <w:rFonts w:ascii="Calibri" w:hAnsi="Calibri"/>
          <w:kern w:val="24"/>
        </w:rPr>
      </w:pPr>
    </w:p>
    <w:p w14:paraId="0D2A83C1" w14:textId="77777777" w:rsidR="00D71239" w:rsidRDefault="001235F5" w:rsidP="009B670E">
      <w:pPr>
        <w:spacing w:line="100" w:lineRule="atLeast"/>
        <w:rPr>
          <w:rFonts w:ascii="Calibri" w:hAnsi="Calibri"/>
          <w:kern w:val="24"/>
        </w:rPr>
      </w:pP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t>Page 3 of 4</w:t>
      </w:r>
    </w:p>
    <w:p w14:paraId="330D3FF5" w14:textId="77777777" w:rsidR="009B670E" w:rsidRPr="00C339E5" w:rsidRDefault="008160E8" w:rsidP="009B670E">
      <w:pPr>
        <w:spacing w:line="100" w:lineRule="atLeast"/>
        <w:rPr>
          <w:rFonts w:ascii="Calibri" w:hAnsi="Calibri" w:cs="Arial"/>
        </w:rPr>
      </w:pP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p>
    <w:p w14:paraId="1E5B605D" w14:textId="77777777" w:rsidR="0028627E" w:rsidRDefault="0028627E" w:rsidP="009B670E">
      <w:pPr>
        <w:spacing w:line="100" w:lineRule="atLeast"/>
        <w:rPr>
          <w:rFonts w:ascii="Calibri" w:hAnsi="Calibri" w:cs="Arial"/>
          <w:b/>
          <w:bCs/>
          <w:u w:val="single"/>
        </w:rPr>
      </w:pPr>
    </w:p>
    <w:p w14:paraId="328C98C4" w14:textId="77777777" w:rsidR="0028627E" w:rsidRDefault="0028627E" w:rsidP="009B670E">
      <w:pPr>
        <w:spacing w:line="100" w:lineRule="atLeast"/>
        <w:rPr>
          <w:rFonts w:ascii="Calibri" w:hAnsi="Calibri" w:cs="Arial"/>
          <w:b/>
          <w:bCs/>
          <w:u w:val="single"/>
        </w:rPr>
      </w:pPr>
    </w:p>
    <w:p w14:paraId="56CD6DE5" w14:textId="77777777" w:rsidR="0028627E" w:rsidRDefault="0028627E" w:rsidP="009B670E">
      <w:pPr>
        <w:spacing w:line="100" w:lineRule="atLeast"/>
        <w:rPr>
          <w:rFonts w:ascii="Calibri" w:hAnsi="Calibri" w:cs="Arial"/>
          <w:b/>
          <w:bCs/>
          <w:u w:val="single"/>
        </w:rPr>
      </w:pPr>
    </w:p>
    <w:p w14:paraId="21FDCA1A" w14:textId="77777777" w:rsidR="0028627E" w:rsidRDefault="0028627E" w:rsidP="009B670E">
      <w:pPr>
        <w:spacing w:line="100" w:lineRule="atLeast"/>
        <w:rPr>
          <w:rFonts w:ascii="Calibri" w:hAnsi="Calibri" w:cs="Arial"/>
          <w:b/>
          <w:bCs/>
          <w:u w:val="single"/>
        </w:rPr>
      </w:pPr>
    </w:p>
    <w:p w14:paraId="203F0E1B" w14:textId="77777777" w:rsidR="0028627E" w:rsidRDefault="0028627E" w:rsidP="009B670E">
      <w:pPr>
        <w:spacing w:line="100" w:lineRule="atLeast"/>
        <w:rPr>
          <w:rFonts w:ascii="Calibri" w:hAnsi="Calibri" w:cs="Arial"/>
          <w:b/>
          <w:bCs/>
          <w:u w:val="single"/>
        </w:rPr>
      </w:pPr>
    </w:p>
    <w:p w14:paraId="2E0CE04D" w14:textId="77777777" w:rsidR="0028627E" w:rsidRDefault="0028627E" w:rsidP="009B670E">
      <w:pPr>
        <w:spacing w:line="100" w:lineRule="atLeast"/>
        <w:rPr>
          <w:rFonts w:ascii="Calibri" w:hAnsi="Calibri" w:cs="Arial"/>
          <w:b/>
          <w:bCs/>
          <w:u w:val="single"/>
        </w:rPr>
      </w:pPr>
    </w:p>
    <w:p w14:paraId="3F05B02E" w14:textId="77777777" w:rsidR="009B670E" w:rsidRDefault="005E301D" w:rsidP="009B670E">
      <w:pPr>
        <w:spacing w:line="100" w:lineRule="atLeast"/>
        <w:rPr>
          <w:rFonts w:ascii="Calibri" w:hAnsi="Calibri" w:cs="Arial"/>
        </w:rPr>
      </w:pPr>
      <w:r>
        <w:rPr>
          <w:rFonts w:ascii="Calibri" w:hAnsi="Calibri" w:cs="Arial"/>
          <w:b/>
          <w:bCs/>
          <w:u w:val="single"/>
        </w:rPr>
        <w:t>Traffic Ca</w:t>
      </w:r>
      <w:r w:rsidR="009B670E" w:rsidRPr="00C339E5">
        <w:rPr>
          <w:rFonts w:ascii="Calibri" w:hAnsi="Calibri" w:cs="Arial"/>
          <w:b/>
          <w:bCs/>
          <w:u w:val="single"/>
        </w:rPr>
        <w:t>ptain</w:t>
      </w:r>
      <w:r w:rsidR="00BA5D13">
        <w:rPr>
          <w:rFonts w:ascii="Calibri" w:hAnsi="Calibri" w:cs="Arial"/>
          <w:b/>
          <w:bCs/>
          <w:u w:val="single"/>
        </w:rPr>
        <w:t xml:space="preserve">, </w:t>
      </w:r>
      <w:r>
        <w:rPr>
          <w:rFonts w:ascii="Calibri" w:hAnsi="Calibri" w:cs="Arial"/>
          <w:b/>
          <w:bCs/>
          <w:u w:val="single"/>
        </w:rPr>
        <w:t xml:space="preserve">Traffic </w:t>
      </w:r>
      <w:r w:rsidR="00CD709B">
        <w:rPr>
          <w:rFonts w:ascii="Calibri" w:hAnsi="Calibri" w:cs="Arial"/>
          <w:b/>
          <w:bCs/>
          <w:u w:val="single"/>
        </w:rPr>
        <w:t>Co-</w:t>
      </w:r>
      <w:r>
        <w:rPr>
          <w:rFonts w:ascii="Calibri" w:hAnsi="Calibri" w:cs="Arial"/>
          <w:b/>
          <w:bCs/>
          <w:u w:val="single"/>
        </w:rPr>
        <w:t>Captain</w:t>
      </w:r>
      <w:r w:rsidR="009B670E" w:rsidRPr="00C339E5">
        <w:rPr>
          <w:rFonts w:ascii="Calibri" w:hAnsi="Calibri" w:cs="Arial"/>
          <w:b/>
          <w:bCs/>
        </w:rPr>
        <w:t>:</w:t>
      </w:r>
      <w:r w:rsidR="009B670E">
        <w:rPr>
          <w:rFonts w:ascii="Calibri" w:hAnsi="Calibri" w:cs="Arial"/>
          <w:b/>
          <w:bCs/>
        </w:rPr>
        <w:t xml:space="preserve"> </w:t>
      </w:r>
      <w:r w:rsidR="009B670E" w:rsidRPr="00C339E5">
        <w:rPr>
          <w:rFonts w:ascii="Calibri" w:hAnsi="Calibri" w:cs="Arial"/>
          <w:b/>
          <w:bCs/>
        </w:rPr>
        <w:t xml:space="preserve"> </w:t>
      </w:r>
      <w:r w:rsidR="009B670E" w:rsidRPr="00C339E5">
        <w:rPr>
          <w:rFonts w:ascii="Calibri" w:hAnsi="Calibri" w:cs="Arial"/>
        </w:rPr>
        <w:t>During the Tour</w:t>
      </w:r>
      <w:r w:rsidR="009B670E">
        <w:rPr>
          <w:rFonts w:ascii="Calibri" w:hAnsi="Calibri" w:cs="Arial"/>
        </w:rPr>
        <w:t>,</w:t>
      </w:r>
      <w:r w:rsidR="009B670E" w:rsidRPr="00C339E5">
        <w:rPr>
          <w:rFonts w:ascii="Calibri" w:hAnsi="Calibri" w:cs="Arial"/>
        </w:rPr>
        <w:t xml:space="preserve"> </w:t>
      </w:r>
      <w:r w:rsidR="009B670E">
        <w:rPr>
          <w:rFonts w:ascii="Calibri" w:hAnsi="Calibri" w:cs="Arial"/>
        </w:rPr>
        <w:t>the Traffic Captain</w:t>
      </w:r>
      <w:r w:rsidR="00BA5D13">
        <w:rPr>
          <w:rFonts w:ascii="Calibri" w:hAnsi="Calibri" w:cs="Arial"/>
        </w:rPr>
        <w:t>s</w:t>
      </w:r>
      <w:r w:rsidR="009B670E" w:rsidRPr="00C339E5">
        <w:rPr>
          <w:rFonts w:ascii="Calibri" w:hAnsi="Calibri" w:cs="Arial"/>
        </w:rPr>
        <w:t xml:space="preserve"> </w:t>
      </w:r>
      <w:r w:rsidR="00BA5D13">
        <w:rPr>
          <w:rFonts w:ascii="Calibri" w:hAnsi="Calibri" w:cs="Arial"/>
        </w:rPr>
        <w:t>are</w:t>
      </w:r>
      <w:r w:rsidR="009B670E" w:rsidRPr="00C339E5">
        <w:rPr>
          <w:rFonts w:ascii="Calibri" w:hAnsi="Calibri" w:cs="Arial"/>
        </w:rPr>
        <w:t xml:space="preserve"> responsible for all aspects of land and marine traffic at the </w:t>
      </w:r>
      <w:proofErr w:type="gramStart"/>
      <w:r w:rsidR="009B670E" w:rsidRPr="00C339E5">
        <w:rPr>
          <w:rFonts w:ascii="Calibri" w:hAnsi="Calibri" w:cs="Arial"/>
        </w:rPr>
        <w:t>charit</w:t>
      </w:r>
      <w:r w:rsidR="009B670E">
        <w:rPr>
          <w:rFonts w:ascii="Calibri" w:hAnsi="Calibri" w:cs="Arial"/>
        </w:rPr>
        <w:t>y’</w:t>
      </w:r>
      <w:r w:rsidR="009B670E" w:rsidRPr="00C339E5">
        <w:rPr>
          <w:rFonts w:ascii="Calibri" w:hAnsi="Calibri" w:cs="Arial"/>
        </w:rPr>
        <w:t>s</w:t>
      </w:r>
      <w:proofErr w:type="gramEnd"/>
      <w:r w:rsidR="009B670E" w:rsidRPr="00C339E5">
        <w:rPr>
          <w:rFonts w:ascii="Calibri" w:hAnsi="Calibri" w:cs="Arial"/>
        </w:rPr>
        <w:t xml:space="preserve"> assigned home.</w:t>
      </w:r>
      <w:r w:rsidR="009B670E">
        <w:rPr>
          <w:rFonts w:ascii="Calibri" w:hAnsi="Calibri" w:cs="Arial"/>
        </w:rPr>
        <w:t xml:space="preserve">  The Traffic Captain</w:t>
      </w:r>
      <w:r w:rsidR="000734A7">
        <w:rPr>
          <w:rFonts w:ascii="Calibri" w:hAnsi="Calibri" w:cs="Arial"/>
        </w:rPr>
        <w:t>s</w:t>
      </w:r>
      <w:r w:rsidR="009B670E">
        <w:rPr>
          <w:rFonts w:ascii="Calibri" w:hAnsi="Calibri" w:cs="Arial"/>
        </w:rPr>
        <w:t xml:space="preserve"> reports to</w:t>
      </w:r>
      <w:r w:rsidR="009B670E" w:rsidRPr="00C339E5">
        <w:rPr>
          <w:rFonts w:ascii="Calibri" w:hAnsi="Calibri" w:cs="Arial"/>
        </w:rPr>
        <w:t xml:space="preserve"> the Charity Team Leader.  There will be two visits to the assigned home and one mandatory training session.  </w:t>
      </w:r>
      <w:r w:rsidR="009B670E">
        <w:rPr>
          <w:rFonts w:ascii="Calibri" w:hAnsi="Calibri" w:cs="Arial"/>
        </w:rPr>
        <w:t>The Traffic Captains will get guidance and training from the SML CHT Traffic</w:t>
      </w:r>
      <w:r w:rsidR="00D71239">
        <w:rPr>
          <w:rFonts w:ascii="Calibri" w:hAnsi="Calibri" w:cs="Arial"/>
        </w:rPr>
        <w:t xml:space="preserve"> Chair</w:t>
      </w:r>
      <w:r w:rsidR="009B670E">
        <w:rPr>
          <w:rFonts w:ascii="Calibri" w:hAnsi="Calibri" w:cs="Arial"/>
        </w:rPr>
        <w:t>.  Traffic Captain Responsibilities include the following:</w:t>
      </w:r>
    </w:p>
    <w:p w14:paraId="5844B61E" w14:textId="77777777" w:rsidR="009B670E" w:rsidRDefault="009B670E" w:rsidP="009B670E">
      <w:pPr>
        <w:spacing w:line="100" w:lineRule="atLeast"/>
        <w:rPr>
          <w:rFonts w:ascii="Calibri" w:hAnsi="Calibri" w:cs="Arial"/>
        </w:rPr>
      </w:pPr>
    </w:p>
    <w:p w14:paraId="5F0B7BD5" w14:textId="77777777" w:rsidR="009B670E" w:rsidRDefault="009B670E" w:rsidP="009B670E">
      <w:pPr>
        <w:numPr>
          <w:ilvl w:val="0"/>
          <w:numId w:val="10"/>
        </w:numPr>
        <w:spacing w:line="100" w:lineRule="atLeast"/>
        <w:ind w:left="720"/>
        <w:rPr>
          <w:rFonts w:ascii="Calibri" w:hAnsi="Calibri" w:cs="Arial"/>
        </w:rPr>
      </w:pPr>
      <w:r>
        <w:rPr>
          <w:rFonts w:ascii="Calibri" w:hAnsi="Calibri" w:cs="Arial"/>
        </w:rPr>
        <w:t>Ensure safety precautions are enforced</w:t>
      </w:r>
    </w:p>
    <w:p w14:paraId="569A7989" w14:textId="77777777" w:rsidR="009B670E" w:rsidRPr="00E50186" w:rsidRDefault="009B670E" w:rsidP="009B670E">
      <w:pPr>
        <w:numPr>
          <w:ilvl w:val="0"/>
          <w:numId w:val="10"/>
        </w:numPr>
        <w:spacing w:line="100" w:lineRule="atLeast"/>
        <w:ind w:left="720"/>
        <w:rPr>
          <w:rFonts w:ascii="Calibri" w:hAnsi="Calibri" w:cs="Arial"/>
        </w:rPr>
      </w:pPr>
      <w:r w:rsidRPr="00E50186">
        <w:rPr>
          <w:rFonts w:ascii="Calibri" w:hAnsi="Calibri" w:cs="Arial"/>
        </w:rPr>
        <w:t>Develop and complet</w:t>
      </w:r>
      <w:r>
        <w:rPr>
          <w:rFonts w:ascii="Calibri" w:hAnsi="Calibri" w:cs="Arial"/>
        </w:rPr>
        <w:t>e</w:t>
      </w:r>
      <w:r w:rsidRPr="00E50186">
        <w:rPr>
          <w:rFonts w:ascii="Calibri" w:hAnsi="Calibri" w:cs="Arial"/>
        </w:rPr>
        <w:t xml:space="preserve"> a </w:t>
      </w:r>
      <w:r>
        <w:rPr>
          <w:rFonts w:ascii="Calibri" w:hAnsi="Calibri" w:cs="Arial"/>
        </w:rPr>
        <w:t>tr</w:t>
      </w:r>
      <w:r w:rsidRPr="00E50186">
        <w:rPr>
          <w:rFonts w:ascii="Calibri" w:hAnsi="Calibri" w:cs="Arial"/>
        </w:rPr>
        <w:t xml:space="preserve">affic </w:t>
      </w:r>
      <w:r>
        <w:rPr>
          <w:rFonts w:ascii="Calibri" w:hAnsi="Calibri" w:cs="Arial"/>
        </w:rPr>
        <w:t>p</w:t>
      </w:r>
      <w:r w:rsidRPr="00E50186">
        <w:rPr>
          <w:rFonts w:ascii="Calibri" w:hAnsi="Calibri" w:cs="Arial"/>
        </w:rPr>
        <w:t xml:space="preserve">lan </w:t>
      </w:r>
    </w:p>
    <w:p w14:paraId="7F3570D4" w14:textId="77777777" w:rsidR="009B670E" w:rsidRDefault="009B670E" w:rsidP="009B670E">
      <w:pPr>
        <w:numPr>
          <w:ilvl w:val="0"/>
          <w:numId w:val="10"/>
        </w:numPr>
        <w:spacing w:line="100" w:lineRule="atLeast"/>
        <w:ind w:hanging="630"/>
        <w:rPr>
          <w:rFonts w:ascii="Calibri" w:hAnsi="Calibri" w:cs="Arial"/>
        </w:rPr>
      </w:pPr>
      <w:r w:rsidRPr="00C339E5">
        <w:rPr>
          <w:rFonts w:ascii="Calibri" w:hAnsi="Calibri" w:cs="Arial"/>
        </w:rPr>
        <w:t>Determin</w:t>
      </w:r>
      <w:r>
        <w:rPr>
          <w:rFonts w:ascii="Calibri" w:hAnsi="Calibri" w:cs="Arial"/>
        </w:rPr>
        <w:t>e</w:t>
      </w:r>
      <w:r w:rsidRPr="00C339E5">
        <w:rPr>
          <w:rFonts w:ascii="Calibri" w:hAnsi="Calibri" w:cs="Arial"/>
        </w:rPr>
        <w:t xml:space="preserve"> the number of </w:t>
      </w:r>
      <w:r>
        <w:rPr>
          <w:rFonts w:ascii="Calibri" w:hAnsi="Calibri" w:cs="Arial"/>
        </w:rPr>
        <w:t>volunteers</w:t>
      </w:r>
      <w:r w:rsidRPr="00C339E5">
        <w:rPr>
          <w:rFonts w:ascii="Calibri" w:hAnsi="Calibri" w:cs="Arial"/>
        </w:rPr>
        <w:t xml:space="preserve"> needed</w:t>
      </w:r>
      <w:r>
        <w:rPr>
          <w:rFonts w:ascii="Calibri" w:hAnsi="Calibri" w:cs="Arial"/>
        </w:rPr>
        <w:t xml:space="preserve"> for car and boat traffic</w:t>
      </w:r>
    </w:p>
    <w:p w14:paraId="40368314" w14:textId="77777777" w:rsidR="009B670E" w:rsidRPr="00C339E5" w:rsidRDefault="009B670E" w:rsidP="009B670E">
      <w:pPr>
        <w:numPr>
          <w:ilvl w:val="0"/>
          <w:numId w:val="4"/>
        </w:numPr>
        <w:spacing w:line="100" w:lineRule="atLeast"/>
        <w:rPr>
          <w:rFonts w:ascii="Calibri" w:hAnsi="Calibri" w:cs="Arial"/>
        </w:rPr>
      </w:pPr>
      <w:r w:rsidRPr="00C339E5">
        <w:rPr>
          <w:rFonts w:ascii="Calibri" w:hAnsi="Calibri" w:cs="Arial"/>
        </w:rPr>
        <w:t>Manag</w:t>
      </w:r>
      <w:r>
        <w:rPr>
          <w:rFonts w:ascii="Calibri" w:hAnsi="Calibri" w:cs="Arial"/>
        </w:rPr>
        <w:t>e</w:t>
      </w:r>
      <w:r w:rsidRPr="00C339E5">
        <w:rPr>
          <w:rFonts w:ascii="Calibri" w:hAnsi="Calibri" w:cs="Arial"/>
        </w:rPr>
        <w:t xml:space="preserve"> shift schedules</w:t>
      </w:r>
    </w:p>
    <w:p w14:paraId="064F7F18" w14:textId="77777777" w:rsidR="009B670E" w:rsidRPr="00C339E5" w:rsidRDefault="009B670E" w:rsidP="009B670E">
      <w:pPr>
        <w:numPr>
          <w:ilvl w:val="0"/>
          <w:numId w:val="4"/>
        </w:numPr>
        <w:spacing w:line="100" w:lineRule="atLeast"/>
        <w:rPr>
          <w:rFonts w:ascii="Calibri" w:hAnsi="Calibri" w:cs="Arial"/>
        </w:rPr>
      </w:pPr>
      <w:r>
        <w:rPr>
          <w:rFonts w:ascii="Calibri" w:hAnsi="Calibri" w:cs="Arial"/>
        </w:rPr>
        <w:t>O</w:t>
      </w:r>
      <w:r w:rsidRPr="00C339E5">
        <w:rPr>
          <w:rFonts w:ascii="Calibri" w:hAnsi="Calibri" w:cs="Arial"/>
        </w:rPr>
        <w:t>btain permission letters from property owners</w:t>
      </w:r>
    </w:p>
    <w:p w14:paraId="32CB739E" w14:textId="77777777" w:rsidR="009B670E" w:rsidRPr="00C339E5" w:rsidRDefault="009B670E" w:rsidP="009B670E">
      <w:pPr>
        <w:numPr>
          <w:ilvl w:val="0"/>
          <w:numId w:val="4"/>
        </w:numPr>
        <w:spacing w:line="100" w:lineRule="atLeast"/>
        <w:rPr>
          <w:rFonts w:ascii="Calibri" w:hAnsi="Calibri" w:cs="Arial"/>
        </w:rPr>
      </w:pPr>
      <w:r w:rsidRPr="00C339E5">
        <w:rPr>
          <w:rFonts w:ascii="Calibri" w:hAnsi="Calibri" w:cs="Arial"/>
        </w:rPr>
        <w:t xml:space="preserve">Identify traffic supplies needed </w:t>
      </w:r>
    </w:p>
    <w:p w14:paraId="421F3B35" w14:textId="77777777" w:rsidR="009B670E" w:rsidRPr="00C339E5" w:rsidRDefault="009B670E" w:rsidP="009B670E">
      <w:pPr>
        <w:numPr>
          <w:ilvl w:val="0"/>
          <w:numId w:val="4"/>
        </w:numPr>
        <w:spacing w:line="100" w:lineRule="atLeast"/>
        <w:rPr>
          <w:rFonts w:ascii="Calibri" w:hAnsi="Calibri" w:cs="Arial"/>
        </w:rPr>
      </w:pPr>
      <w:r>
        <w:rPr>
          <w:rFonts w:ascii="Calibri" w:hAnsi="Calibri" w:cs="Arial"/>
        </w:rPr>
        <w:t>Conduct t</w:t>
      </w:r>
      <w:r w:rsidRPr="00C339E5">
        <w:rPr>
          <w:rFonts w:ascii="Calibri" w:hAnsi="Calibri" w:cs="Arial"/>
        </w:rPr>
        <w:t>raining for traffic volunteers before the start of each shift</w:t>
      </w:r>
    </w:p>
    <w:p w14:paraId="432F2CAE" w14:textId="77777777" w:rsidR="009B670E" w:rsidRDefault="009B670E" w:rsidP="009B670E">
      <w:pPr>
        <w:numPr>
          <w:ilvl w:val="0"/>
          <w:numId w:val="4"/>
        </w:numPr>
        <w:spacing w:line="100" w:lineRule="atLeast"/>
        <w:rPr>
          <w:rFonts w:ascii="Calibri" w:hAnsi="Calibri" w:cs="Arial"/>
        </w:rPr>
      </w:pPr>
      <w:r w:rsidRPr="00C339E5">
        <w:rPr>
          <w:rFonts w:ascii="Calibri" w:hAnsi="Calibri" w:cs="Arial"/>
        </w:rPr>
        <w:t>Complet</w:t>
      </w:r>
      <w:r>
        <w:rPr>
          <w:rFonts w:ascii="Calibri" w:hAnsi="Calibri" w:cs="Arial"/>
        </w:rPr>
        <w:t>e</w:t>
      </w:r>
      <w:r w:rsidRPr="00C339E5">
        <w:rPr>
          <w:rFonts w:ascii="Calibri" w:hAnsi="Calibri" w:cs="Arial"/>
        </w:rPr>
        <w:t xml:space="preserve"> after</w:t>
      </w:r>
      <w:r>
        <w:rPr>
          <w:rFonts w:ascii="Calibri" w:hAnsi="Calibri" w:cs="Arial"/>
        </w:rPr>
        <w:t>-</w:t>
      </w:r>
      <w:r w:rsidRPr="00C339E5">
        <w:rPr>
          <w:rFonts w:ascii="Calibri" w:hAnsi="Calibri" w:cs="Arial"/>
        </w:rPr>
        <w:t>tour review</w:t>
      </w:r>
      <w:r>
        <w:rPr>
          <w:rFonts w:ascii="Calibri" w:hAnsi="Calibri" w:cs="Arial"/>
        </w:rPr>
        <w:t xml:space="preserve"> (provide input to Team Leader)</w:t>
      </w:r>
    </w:p>
    <w:p w14:paraId="03D1F38B" w14:textId="77777777" w:rsidR="009B670E" w:rsidRPr="00C339E5" w:rsidRDefault="009B670E" w:rsidP="009B670E">
      <w:pPr>
        <w:spacing w:line="100" w:lineRule="atLeast"/>
        <w:ind w:left="720"/>
        <w:rPr>
          <w:rFonts w:ascii="Calibri" w:hAnsi="Calibri" w:cs="Arial"/>
        </w:rPr>
      </w:pPr>
    </w:p>
    <w:p w14:paraId="2878D74A" w14:textId="77777777" w:rsidR="009B670E" w:rsidRDefault="009B670E" w:rsidP="00291673">
      <w:pPr>
        <w:spacing w:line="100" w:lineRule="atLeast"/>
        <w:rPr>
          <w:rFonts w:ascii="Calibri" w:hAnsi="Calibri"/>
          <w:kern w:val="24"/>
        </w:rPr>
      </w:pPr>
      <w:r w:rsidRPr="00C339E5">
        <w:rPr>
          <w:rFonts w:ascii="Calibri" w:hAnsi="Calibri" w:cs="Arial"/>
        </w:rPr>
        <w:t>The Traffic Captain</w:t>
      </w:r>
      <w:r w:rsidR="000734A7">
        <w:rPr>
          <w:rFonts w:ascii="Calibri" w:hAnsi="Calibri" w:cs="Arial"/>
        </w:rPr>
        <w:t>s</w:t>
      </w:r>
      <w:r w:rsidRPr="00C339E5">
        <w:rPr>
          <w:rFonts w:ascii="Calibri" w:hAnsi="Calibri" w:cs="Arial"/>
        </w:rPr>
        <w:t xml:space="preserve"> must be available the weekend of the Home Tour</w:t>
      </w:r>
      <w:r w:rsidR="00F8585D">
        <w:rPr>
          <w:rFonts w:ascii="Calibri" w:hAnsi="Calibri" w:cs="Arial"/>
        </w:rPr>
        <w:t>.</w:t>
      </w:r>
    </w:p>
    <w:p w14:paraId="3EE809C6" w14:textId="77777777" w:rsidR="009B670E" w:rsidRDefault="009B670E" w:rsidP="00291673">
      <w:pPr>
        <w:spacing w:line="100" w:lineRule="atLeast"/>
        <w:rPr>
          <w:rFonts w:ascii="Calibri" w:hAnsi="Calibri"/>
          <w:kern w:val="24"/>
        </w:rPr>
      </w:pPr>
    </w:p>
    <w:p w14:paraId="66CBCD3D" w14:textId="77777777" w:rsidR="001235F5" w:rsidRDefault="008160E8" w:rsidP="00291673">
      <w:pPr>
        <w:spacing w:line="100" w:lineRule="atLeast"/>
        <w:rPr>
          <w:rFonts w:ascii="Calibri" w:hAnsi="Calibri"/>
          <w:kern w:val="24"/>
          <w:sz w:val="16"/>
          <w:szCs w:val="16"/>
        </w:rPr>
      </w:pP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Pr>
          <w:rFonts w:ascii="Calibri" w:hAnsi="Calibri"/>
          <w:kern w:val="24"/>
        </w:rPr>
        <w:tab/>
      </w:r>
      <w:r w:rsidR="00E25EEB">
        <w:rPr>
          <w:rFonts w:ascii="Calibri" w:hAnsi="Calibri"/>
          <w:kern w:val="24"/>
        </w:rPr>
        <w:tab/>
      </w:r>
      <w:r w:rsidR="00E25EEB">
        <w:rPr>
          <w:rFonts w:ascii="Calibri" w:hAnsi="Calibri"/>
          <w:kern w:val="24"/>
        </w:rPr>
        <w:tab/>
      </w:r>
      <w:r w:rsidR="00E25EEB">
        <w:rPr>
          <w:rFonts w:ascii="Calibri" w:hAnsi="Calibri"/>
          <w:kern w:val="24"/>
        </w:rPr>
        <w:tab/>
      </w:r>
      <w:r w:rsidR="00E25EEB">
        <w:rPr>
          <w:rFonts w:ascii="Calibri" w:hAnsi="Calibri"/>
          <w:kern w:val="24"/>
        </w:rPr>
        <w:tab/>
      </w:r>
      <w:r w:rsidR="00E25EEB">
        <w:rPr>
          <w:rFonts w:ascii="Calibri" w:hAnsi="Calibri"/>
          <w:kern w:val="24"/>
        </w:rPr>
        <w:tab/>
      </w:r>
      <w:r w:rsidR="00E25EEB">
        <w:rPr>
          <w:rFonts w:ascii="Calibri" w:hAnsi="Calibri"/>
          <w:kern w:val="24"/>
        </w:rPr>
        <w:tab/>
      </w:r>
      <w:r w:rsidR="00E25EEB">
        <w:rPr>
          <w:rFonts w:ascii="Calibri" w:hAnsi="Calibri"/>
          <w:kern w:val="24"/>
        </w:rPr>
        <w:tab/>
      </w:r>
      <w:r w:rsidR="00E03CFC">
        <w:rPr>
          <w:rFonts w:ascii="Calibri" w:hAnsi="Calibri"/>
          <w:kern w:val="24"/>
          <w:sz w:val="16"/>
          <w:szCs w:val="16"/>
        </w:rPr>
        <w:t xml:space="preserve">Revised </w:t>
      </w:r>
      <w:r w:rsidR="00BA5D13">
        <w:rPr>
          <w:rFonts w:ascii="Calibri" w:hAnsi="Calibri"/>
          <w:kern w:val="24"/>
          <w:sz w:val="16"/>
          <w:szCs w:val="16"/>
        </w:rPr>
        <w:t>8/27/18 SM</w:t>
      </w:r>
    </w:p>
    <w:p w14:paraId="338D94F9" w14:textId="77777777" w:rsidR="001235F5" w:rsidRPr="001235F5" w:rsidRDefault="001235F5" w:rsidP="001235F5">
      <w:pPr>
        <w:rPr>
          <w:rFonts w:ascii="Calibri" w:hAnsi="Calibri"/>
          <w:sz w:val="16"/>
          <w:szCs w:val="16"/>
        </w:rPr>
      </w:pPr>
    </w:p>
    <w:p w14:paraId="5998D8F1" w14:textId="77777777" w:rsidR="001235F5" w:rsidRPr="001235F5" w:rsidRDefault="001235F5" w:rsidP="001235F5">
      <w:pPr>
        <w:rPr>
          <w:rFonts w:ascii="Calibri" w:hAnsi="Calibri"/>
          <w:sz w:val="16"/>
          <w:szCs w:val="16"/>
        </w:rPr>
      </w:pPr>
    </w:p>
    <w:p w14:paraId="57C77023" w14:textId="77777777" w:rsidR="001235F5" w:rsidRPr="001235F5" w:rsidRDefault="001235F5" w:rsidP="001235F5">
      <w:pPr>
        <w:rPr>
          <w:rFonts w:ascii="Calibri" w:hAnsi="Calibri"/>
          <w:sz w:val="16"/>
          <w:szCs w:val="16"/>
        </w:rPr>
      </w:pPr>
    </w:p>
    <w:p w14:paraId="1925DFB6" w14:textId="77777777" w:rsidR="001235F5" w:rsidRPr="001235F5" w:rsidRDefault="001235F5" w:rsidP="001235F5">
      <w:pPr>
        <w:rPr>
          <w:rFonts w:ascii="Calibri" w:hAnsi="Calibri"/>
          <w:sz w:val="16"/>
          <w:szCs w:val="16"/>
        </w:rPr>
      </w:pPr>
    </w:p>
    <w:p w14:paraId="5D03F94B" w14:textId="77777777" w:rsidR="001235F5" w:rsidRPr="001235F5" w:rsidRDefault="001235F5" w:rsidP="001235F5">
      <w:pPr>
        <w:rPr>
          <w:rFonts w:ascii="Calibri" w:hAnsi="Calibri"/>
          <w:sz w:val="16"/>
          <w:szCs w:val="16"/>
        </w:rPr>
      </w:pPr>
    </w:p>
    <w:p w14:paraId="7C7FAA94" w14:textId="77777777" w:rsidR="001235F5" w:rsidRPr="001235F5" w:rsidRDefault="001235F5" w:rsidP="001235F5">
      <w:pPr>
        <w:rPr>
          <w:rFonts w:ascii="Calibri" w:hAnsi="Calibri"/>
          <w:sz w:val="16"/>
          <w:szCs w:val="16"/>
        </w:rPr>
      </w:pPr>
    </w:p>
    <w:p w14:paraId="48BFE507" w14:textId="77777777" w:rsidR="001235F5" w:rsidRPr="001235F5" w:rsidRDefault="001235F5" w:rsidP="001235F5">
      <w:pPr>
        <w:rPr>
          <w:rFonts w:ascii="Calibri" w:hAnsi="Calibri"/>
          <w:sz w:val="16"/>
          <w:szCs w:val="16"/>
        </w:rPr>
      </w:pPr>
    </w:p>
    <w:p w14:paraId="04C221BA" w14:textId="77777777" w:rsidR="001235F5" w:rsidRPr="001235F5" w:rsidRDefault="001235F5" w:rsidP="001235F5">
      <w:pPr>
        <w:rPr>
          <w:rFonts w:ascii="Calibri" w:hAnsi="Calibri"/>
          <w:sz w:val="16"/>
          <w:szCs w:val="16"/>
        </w:rPr>
      </w:pPr>
    </w:p>
    <w:p w14:paraId="26948A6E" w14:textId="77777777" w:rsidR="001235F5" w:rsidRPr="001235F5" w:rsidRDefault="001235F5" w:rsidP="001235F5">
      <w:pPr>
        <w:rPr>
          <w:rFonts w:ascii="Calibri" w:hAnsi="Calibri"/>
          <w:sz w:val="16"/>
          <w:szCs w:val="16"/>
        </w:rPr>
      </w:pPr>
    </w:p>
    <w:p w14:paraId="2B8F57BB" w14:textId="77777777" w:rsidR="001235F5" w:rsidRPr="001235F5" w:rsidRDefault="001235F5" w:rsidP="001235F5">
      <w:pPr>
        <w:rPr>
          <w:rFonts w:ascii="Calibri" w:hAnsi="Calibri"/>
          <w:sz w:val="16"/>
          <w:szCs w:val="16"/>
        </w:rPr>
      </w:pPr>
    </w:p>
    <w:p w14:paraId="35257C7F" w14:textId="77777777" w:rsidR="001235F5" w:rsidRPr="001235F5" w:rsidRDefault="001235F5" w:rsidP="001235F5">
      <w:pPr>
        <w:rPr>
          <w:rFonts w:ascii="Calibri" w:hAnsi="Calibri"/>
          <w:sz w:val="16"/>
          <w:szCs w:val="16"/>
        </w:rPr>
      </w:pPr>
    </w:p>
    <w:p w14:paraId="7A25ECA0" w14:textId="77777777" w:rsidR="001235F5" w:rsidRPr="001235F5" w:rsidRDefault="001235F5" w:rsidP="001235F5">
      <w:pPr>
        <w:rPr>
          <w:rFonts w:ascii="Calibri" w:hAnsi="Calibri"/>
          <w:sz w:val="16"/>
          <w:szCs w:val="16"/>
        </w:rPr>
      </w:pPr>
    </w:p>
    <w:p w14:paraId="1BF3A3D3" w14:textId="77777777" w:rsidR="001235F5" w:rsidRPr="001235F5" w:rsidRDefault="001235F5" w:rsidP="001235F5">
      <w:pPr>
        <w:rPr>
          <w:rFonts w:ascii="Calibri" w:hAnsi="Calibri"/>
          <w:sz w:val="16"/>
          <w:szCs w:val="16"/>
        </w:rPr>
      </w:pPr>
    </w:p>
    <w:p w14:paraId="6CE08621" w14:textId="77777777" w:rsidR="001235F5" w:rsidRPr="001235F5" w:rsidRDefault="001235F5" w:rsidP="001235F5">
      <w:pPr>
        <w:rPr>
          <w:rFonts w:ascii="Calibri" w:hAnsi="Calibri"/>
          <w:sz w:val="16"/>
          <w:szCs w:val="16"/>
        </w:rPr>
      </w:pPr>
    </w:p>
    <w:p w14:paraId="7C868DD4" w14:textId="77777777" w:rsidR="001235F5" w:rsidRPr="001235F5" w:rsidRDefault="001235F5" w:rsidP="001235F5">
      <w:pPr>
        <w:rPr>
          <w:rFonts w:ascii="Calibri" w:hAnsi="Calibri"/>
          <w:sz w:val="16"/>
          <w:szCs w:val="16"/>
        </w:rPr>
      </w:pPr>
    </w:p>
    <w:p w14:paraId="50FC094E" w14:textId="77777777" w:rsidR="001235F5" w:rsidRPr="001235F5" w:rsidRDefault="001235F5" w:rsidP="001235F5">
      <w:pPr>
        <w:rPr>
          <w:rFonts w:ascii="Calibri" w:hAnsi="Calibri"/>
          <w:sz w:val="16"/>
          <w:szCs w:val="16"/>
        </w:rPr>
      </w:pPr>
    </w:p>
    <w:p w14:paraId="6FFDE8F3" w14:textId="77777777" w:rsidR="001235F5" w:rsidRPr="001235F5" w:rsidRDefault="001235F5" w:rsidP="001235F5">
      <w:pPr>
        <w:rPr>
          <w:rFonts w:ascii="Calibri" w:hAnsi="Calibri"/>
          <w:sz w:val="16"/>
          <w:szCs w:val="16"/>
        </w:rPr>
      </w:pPr>
    </w:p>
    <w:p w14:paraId="7ADE9687" w14:textId="77777777" w:rsidR="001235F5" w:rsidRPr="001235F5" w:rsidRDefault="001235F5" w:rsidP="001235F5">
      <w:pPr>
        <w:rPr>
          <w:rFonts w:ascii="Calibri" w:hAnsi="Calibri"/>
          <w:sz w:val="16"/>
          <w:szCs w:val="16"/>
        </w:rPr>
      </w:pPr>
    </w:p>
    <w:p w14:paraId="4841BABE" w14:textId="77777777" w:rsidR="001235F5" w:rsidRPr="001235F5" w:rsidRDefault="001235F5" w:rsidP="001235F5">
      <w:pPr>
        <w:rPr>
          <w:rFonts w:ascii="Calibri" w:hAnsi="Calibri"/>
          <w:sz w:val="16"/>
          <w:szCs w:val="16"/>
        </w:rPr>
      </w:pPr>
    </w:p>
    <w:p w14:paraId="1CA5F50D" w14:textId="77777777" w:rsidR="001235F5" w:rsidRPr="001235F5" w:rsidRDefault="001235F5" w:rsidP="001235F5">
      <w:pPr>
        <w:rPr>
          <w:rFonts w:ascii="Calibri" w:hAnsi="Calibri"/>
          <w:sz w:val="16"/>
          <w:szCs w:val="16"/>
        </w:rPr>
      </w:pPr>
    </w:p>
    <w:p w14:paraId="25B6A806" w14:textId="77777777" w:rsidR="001235F5" w:rsidRPr="001235F5" w:rsidRDefault="001235F5" w:rsidP="001235F5">
      <w:pPr>
        <w:rPr>
          <w:rFonts w:ascii="Calibri" w:hAnsi="Calibri"/>
          <w:sz w:val="16"/>
          <w:szCs w:val="16"/>
        </w:rPr>
      </w:pPr>
    </w:p>
    <w:p w14:paraId="6B58BFC6" w14:textId="77777777" w:rsidR="001235F5" w:rsidRPr="001235F5" w:rsidRDefault="001235F5" w:rsidP="001235F5">
      <w:pPr>
        <w:rPr>
          <w:rFonts w:ascii="Calibri" w:hAnsi="Calibri"/>
          <w:sz w:val="16"/>
          <w:szCs w:val="16"/>
        </w:rPr>
      </w:pPr>
    </w:p>
    <w:p w14:paraId="46C207B7" w14:textId="77777777" w:rsidR="001235F5" w:rsidRPr="001235F5" w:rsidRDefault="001235F5" w:rsidP="001235F5">
      <w:pPr>
        <w:rPr>
          <w:rFonts w:ascii="Calibri" w:hAnsi="Calibri"/>
          <w:sz w:val="16"/>
          <w:szCs w:val="16"/>
        </w:rPr>
      </w:pPr>
    </w:p>
    <w:p w14:paraId="1CAEC9D4" w14:textId="77777777" w:rsidR="001235F5" w:rsidRPr="001235F5" w:rsidRDefault="001235F5" w:rsidP="001235F5">
      <w:pPr>
        <w:rPr>
          <w:rFonts w:ascii="Calibri" w:hAnsi="Calibri"/>
          <w:sz w:val="16"/>
          <w:szCs w:val="16"/>
        </w:rPr>
      </w:pPr>
    </w:p>
    <w:p w14:paraId="78819564" w14:textId="77777777" w:rsidR="001235F5" w:rsidRPr="001235F5" w:rsidRDefault="001235F5" w:rsidP="001235F5">
      <w:pPr>
        <w:rPr>
          <w:rFonts w:ascii="Calibri" w:hAnsi="Calibri"/>
          <w:sz w:val="16"/>
          <w:szCs w:val="16"/>
        </w:rPr>
      </w:pPr>
    </w:p>
    <w:p w14:paraId="1E4D1331" w14:textId="77777777" w:rsidR="001235F5" w:rsidRPr="001235F5" w:rsidRDefault="001235F5" w:rsidP="001235F5">
      <w:pPr>
        <w:rPr>
          <w:rFonts w:ascii="Calibri" w:hAnsi="Calibri"/>
          <w:sz w:val="16"/>
          <w:szCs w:val="16"/>
        </w:rPr>
      </w:pPr>
    </w:p>
    <w:p w14:paraId="0DE60E01" w14:textId="77777777" w:rsidR="001235F5" w:rsidRPr="001235F5" w:rsidRDefault="001235F5" w:rsidP="001235F5">
      <w:pPr>
        <w:rPr>
          <w:rFonts w:ascii="Calibri" w:hAnsi="Calibri"/>
          <w:sz w:val="16"/>
          <w:szCs w:val="16"/>
        </w:rPr>
      </w:pPr>
    </w:p>
    <w:p w14:paraId="4DB3EF9D" w14:textId="77777777" w:rsidR="001235F5" w:rsidRDefault="001235F5" w:rsidP="001235F5">
      <w:pPr>
        <w:rPr>
          <w:rFonts w:ascii="Calibri" w:hAnsi="Calibri"/>
          <w:sz w:val="16"/>
          <w:szCs w:val="16"/>
        </w:rPr>
      </w:pPr>
    </w:p>
    <w:p w14:paraId="0AFC3D2B" w14:textId="77777777" w:rsidR="001235F5" w:rsidRDefault="001235F5" w:rsidP="001235F5">
      <w:pPr>
        <w:rPr>
          <w:rFonts w:ascii="Calibri" w:hAnsi="Calibri"/>
          <w:sz w:val="16"/>
          <w:szCs w:val="16"/>
        </w:rPr>
      </w:pPr>
    </w:p>
    <w:p w14:paraId="09C35A04" w14:textId="77777777" w:rsidR="008160E8" w:rsidRPr="001235F5" w:rsidRDefault="001235F5" w:rsidP="001235F5">
      <w:pPr>
        <w:tabs>
          <w:tab w:val="left" w:pos="7440"/>
        </w:tabs>
        <w:rPr>
          <w:rFonts w:ascii="Calibri" w:hAnsi="Calibri"/>
        </w:rPr>
      </w:pPr>
      <w:r>
        <w:rPr>
          <w:rFonts w:ascii="Calibri" w:hAnsi="Calibri"/>
          <w:sz w:val="16"/>
          <w:szCs w:val="16"/>
        </w:rPr>
        <w:tab/>
      </w:r>
      <w:r>
        <w:rPr>
          <w:rFonts w:ascii="Calibri" w:hAnsi="Calibri"/>
        </w:rPr>
        <w:t>Page 4 of 4</w:t>
      </w:r>
    </w:p>
    <w:sectPr w:rsidR="008160E8" w:rsidRPr="001235F5" w:rsidSect="0028627E">
      <w:pgSz w:w="12240" w:h="15840"/>
      <w:pgMar w:top="99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9F7AFF"/>
    <w:multiLevelType w:val="hybridMultilevel"/>
    <w:tmpl w:val="8ED2A1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BF26A1"/>
    <w:multiLevelType w:val="hybridMultilevel"/>
    <w:tmpl w:val="2D46328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B8230F1"/>
    <w:multiLevelType w:val="hybridMultilevel"/>
    <w:tmpl w:val="29C028A8"/>
    <w:lvl w:ilvl="0" w:tplc="04090001">
      <w:start w:val="1"/>
      <w:numFmt w:val="bullet"/>
      <w:lvlText w:val=""/>
      <w:lvlJc w:val="left"/>
      <w:pPr>
        <w:ind w:left="1440" w:hanging="360"/>
      </w:pPr>
      <w:rPr>
        <w:rFonts w:ascii="Symbol" w:hAnsi="Symbol" w:hint="default"/>
      </w:rPr>
    </w:lvl>
    <w:lvl w:ilvl="1" w:tplc="33AA48C0">
      <w:numFmt w:val="bullet"/>
      <w:lvlText w:val="-"/>
      <w:lvlJc w:val="left"/>
      <w:pPr>
        <w:ind w:left="2160" w:hanging="360"/>
      </w:pPr>
      <w:rPr>
        <w:rFonts w:ascii="Calibri" w:eastAsia="SimSun" w:hAnsi="Calibri"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7E7DC6"/>
    <w:multiLevelType w:val="hybridMultilevel"/>
    <w:tmpl w:val="D7185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887D53"/>
    <w:multiLevelType w:val="hybridMultilevel"/>
    <w:tmpl w:val="3AF666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664DDC"/>
    <w:multiLevelType w:val="hybridMultilevel"/>
    <w:tmpl w:val="E3FE404E"/>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63F1EC9"/>
    <w:multiLevelType w:val="hybridMultilevel"/>
    <w:tmpl w:val="5748BE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F3671D"/>
    <w:multiLevelType w:val="hybridMultilevel"/>
    <w:tmpl w:val="250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80987"/>
    <w:multiLevelType w:val="hybridMultilevel"/>
    <w:tmpl w:val="841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E0DF2"/>
    <w:multiLevelType w:val="hybridMultilevel"/>
    <w:tmpl w:val="A984C3DA"/>
    <w:lvl w:ilvl="0" w:tplc="04090001">
      <w:start w:val="1"/>
      <w:numFmt w:val="bullet"/>
      <w:lvlText w:val=""/>
      <w:lvlJc w:val="left"/>
      <w:pPr>
        <w:ind w:left="990" w:hanging="360"/>
      </w:pPr>
      <w:rPr>
        <w:rFonts w:ascii="Symbol" w:hAnsi="Symbol" w:hint="default"/>
      </w:rPr>
    </w:lvl>
    <w:lvl w:ilvl="1" w:tplc="00A8953C">
      <w:numFmt w:val="bullet"/>
      <w:lvlText w:val="-"/>
      <w:lvlJc w:val="left"/>
      <w:pPr>
        <w:ind w:left="1710" w:hanging="360"/>
      </w:pPr>
      <w:rPr>
        <w:rFonts w:ascii="Calibri" w:eastAsia="SimSun" w:hAnsi="Calibri"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1776046"/>
    <w:multiLevelType w:val="hybridMultilevel"/>
    <w:tmpl w:val="C55E4B18"/>
    <w:lvl w:ilvl="0" w:tplc="230A94C4">
      <w:start w:val="7"/>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94655"/>
    <w:multiLevelType w:val="hybridMultilevel"/>
    <w:tmpl w:val="4EEC42E8"/>
    <w:lvl w:ilvl="0" w:tplc="ED0222E0">
      <w:numFmt w:val="bullet"/>
      <w:lvlText w:val="-"/>
      <w:lvlJc w:val="left"/>
      <w:pPr>
        <w:ind w:left="1080" w:hanging="360"/>
      </w:pPr>
      <w:rPr>
        <w:rFonts w:ascii="Calibri" w:eastAsia="SimSu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861B66"/>
    <w:multiLevelType w:val="hybridMultilevel"/>
    <w:tmpl w:val="81E259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C3B2FDB"/>
    <w:multiLevelType w:val="hybridMultilevel"/>
    <w:tmpl w:val="6B2256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A9639F"/>
    <w:multiLevelType w:val="hybridMultilevel"/>
    <w:tmpl w:val="2102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C6A26"/>
    <w:multiLevelType w:val="hybridMultilevel"/>
    <w:tmpl w:val="1A48B2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6077CF"/>
    <w:multiLevelType w:val="hybridMultilevel"/>
    <w:tmpl w:val="A144205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81647B"/>
    <w:multiLevelType w:val="hybridMultilevel"/>
    <w:tmpl w:val="F224EE7A"/>
    <w:lvl w:ilvl="0" w:tplc="6B82E9E0">
      <w:numFmt w:val="bullet"/>
      <w:lvlText w:val="-"/>
      <w:lvlJc w:val="left"/>
      <w:pPr>
        <w:ind w:left="1785" w:hanging="360"/>
      </w:pPr>
      <w:rPr>
        <w:rFonts w:ascii="Calibri" w:eastAsia="SimSun" w:hAnsi="Calibri"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nsid w:val="6AFE4E42"/>
    <w:multiLevelType w:val="hybridMultilevel"/>
    <w:tmpl w:val="FD624B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C067B8"/>
    <w:multiLevelType w:val="hybridMultilevel"/>
    <w:tmpl w:val="B3542A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FF538B"/>
    <w:multiLevelType w:val="hybridMultilevel"/>
    <w:tmpl w:val="157A61E6"/>
    <w:lvl w:ilvl="0" w:tplc="190C56D2">
      <w:numFmt w:val="bullet"/>
      <w:lvlText w:val="-"/>
      <w:lvlJc w:val="left"/>
      <w:pPr>
        <w:ind w:left="1080" w:hanging="360"/>
      </w:pPr>
      <w:rPr>
        <w:rFonts w:ascii="Calibri" w:eastAsia="SimSu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4778D4"/>
    <w:multiLevelType w:val="hybridMultilevel"/>
    <w:tmpl w:val="73D08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3D55ED"/>
    <w:multiLevelType w:val="hybridMultilevel"/>
    <w:tmpl w:val="7C728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7119D8"/>
    <w:multiLevelType w:val="hybridMultilevel"/>
    <w:tmpl w:val="738097D4"/>
    <w:lvl w:ilvl="0" w:tplc="04090001">
      <w:start w:val="1"/>
      <w:numFmt w:val="bullet"/>
      <w:lvlText w:val=""/>
      <w:lvlJc w:val="left"/>
      <w:pPr>
        <w:ind w:left="171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0"/>
  </w:num>
  <w:num w:numId="6">
    <w:abstractNumId w:val="13"/>
  </w:num>
  <w:num w:numId="7">
    <w:abstractNumId w:val="15"/>
  </w:num>
  <w:num w:numId="8">
    <w:abstractNumId w:val="11"/>
  </w:num>
  <w:num w:numId="9">
    <w:abstractNumId w:val="10"/>
  </w:num>
  <w:num w:numId="10">
    <w:abstractNumId w:val="12"/>
  </w:num>
  <w:num w:numId="11">
    <w:abstractNumId w:val="4"/>
  </w:num>
  <w:num w:numId="12">
    <w:abstractNumId w:val="26"/>
  </w:num>
  <w:num w:numId="13">
    <w:abstractNumId w:val="8"/>
  </w:num>
  <w:num w:numId="14">
    <w:abstractNumId w:val="25"/>
  </w:num>
  <w:num w:numId="15">
    <w:abstractNumId w:val="14"/>
  </w:num>
  <w:num w:numId="16">
    <w:abstractNumId w:val="5"/>
  </w:num>
  <w:num w:numId="17">
    <w:abstractNumId w:val="23"/>
  </w:num>
  <w:num w:numId="18">
    <w:abstractNumId w:val="19"/>
  </w:num>
  <w:num w:numId="19">
    <w:abstractNumId w:val="3"/>
  </w:num>
  <w:num w:numId="20">
    <w:abstractNumId w:val="24"/>
  </w:num>
  <w:num w:numId="21">
    <w:abstractNumId w:val="21"/>
  </w:num>
  <w:num w:numId="22">
    <w:abstractNumId w:val="9"/>
  </w:num>
  <w:num w:numId="23">
    <w:abstractNumId w:val="6"/>
  </w:num>
  <w:num w:numId="24">
    <w:abstractNumId w:val="18"/>
  </w:num>
  <w:num w:numId="25">
    <w:abstractNumId w:val="16"/>
  </w:num>
  <w:num w:numId="26">
    <w:abstractNumId w:val="7"/>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ie Larrington">
    <w15:presenceInfo w15:providerId="Windows Live" w15:userId="f7eedccdd38d60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08"/>
    <w:rsid w:val="00035723"/>
    <w:rsid w:val="00040640"/>
    <w:rsid w:val="00042159"/>
    <w:rsid w:val="0006619D"/>
    <w:rsid w:val="000734A7"/>
    <w:rsid w:val="0007753D"/>
    <w:rsid w:val="000831A7"/>
    <w:rsid w:val="000922E3"/>
    <w:rsid w:val="000A088A"/>
    <w:rsid w:val="000D32D1"/>
    <w:rsid w:val="00111611"/>
    <w:rsid w:val="00112B77"/>
    <w:rsid w:val="001235F5"/>
    <w:rsid w:val="00147804"/>
    <w:rsid w:val="00170E20"/>
    <w:rsid w:val="00185E46"/>
    <w:rsid w:val="001901D7"/>
    <w:rsid w:val="001910E3"/>
    <w:rsid w:val="001B7C17"/>
    <w:rsid w:val="001E3BA8"/>
    <w:rsid w:val="001E5C49"/>
    <w:rsid w:val="001E75F8"/>
    <w:rsid w:val="001F4608"/>
    <w:rsid w:val="00202FAB"/>
    <w:rsid w:val="00213057"/>
    <w:rsid w:val="00256EAA"/>
    <w:rsid w:val="0028374E"/>
    <w:rsid w:val="0028627E"/>
    <w:rsid w:val="00291673"/>
    <w:rsid w:val="002B0E03"/>
    <w:rsid w:val="002B51D2"/>
    <w:rsid w:val="002F3842"/>
    <w:rsid w:val="00342A37"/>
    <w:rsid w:val="003734C5"/>
    <w:rsid w:val="00395C55"/>
    <w:rsid w:val="003A65C0"/>
    <w:rsid w:val="003C2F7A"/>
    <w:rsid w:val="003C461E"/>
    <w:rsid w:val="00413ACB"/>
    <w:rsid w:val="0042168B"/>
    <w:rsid w:val="0047290D"/>
    <w:rsid w:val="00475C89"/>
    <w:rsid w:val="00487336"/>
    <w:rsid w:val="004879F7"/>
    <w:rsid w:val="004B41FC"/>
    <w:rsid w:val="004C6AF7"/>
    <w:rsid w:val="004D2D3C"/>
    <w:rsid w:val="004D3479"/>
    <w:rsid w:val="0051371E"/>
    <w:rsid w:val="0055347B"/>
    <w:rsid w:val="005A4A1F"/>
    <w:rsid w:val="005C297E"/>
    <w:rsid w:val="005E301D"/>
    <w:rsid w:val="005E3680"/>
    <w:rsid w:val="00604BCA"/>
    <w:rsid w:val="006141F8"/>
    <w:rsid w:val="00676988"/>
    <w:rsid w:val="006C4ED2"/>
    <w:rsid w:val="007E2005"/>
    <w:rsid w:val="007E3CFA"/>
    <w:rsid w:val="007E7E5C"/>
    <w:rsid w:val="00806365"/>
    <w:rsid w:val="00814F51"/>
    <w:rsid w:val="008160E8"/>
    <w:rsid w:val="0082691D"/>
    <w:rsid w:val="00831C20"/>
    <w:rsid w:val="008344F3"/>
    <w:rsid w:val="00856007"/>
    <w:rsid w:val="0087667F"/>
    <w:rsid w:val="00885BD6"/>
    <w:rsid w:val="008B1484"/>
    <w:rsid w:val="008B1717"/>
    <w:rsid w:val="008C65E8"/>
    <w:rsid w:val="00900D6A"/>
    <w:rsid w:val="00910941"/>
    <w:rsid w:val="00941788"/>
    <w:rsid w:val="009857C0"/>
    <w:rsid w:val="009A6CB9"/>
    <w:rsid w:val="009A7CE8"/>
    <w:rsid w:val="009B670E"/>
    <w:rsid w:val="009C0689"/>
    <w:rsid w:val="009C1730"/>
    <w:rsid w:val="009D47FD"/>
    <w:rsid w:val="009E5E49"/>
    <w:rsid w:val="00A21E43"/>
    <w:rsid w:val="00A35AEF"/>
    <w:rsid w:val="00A53F20"/>
    <w:rsid w:val="00A564BB"/>
    <w:rsid w:val="00AA0ECB"/>
    <w:rsid w:val="00AC025E"/>
    <w:rsid w:val="00B033B4"/>
    <w:rsid w:val="00B0381E"/>
    <w:rsid w:val="00B23BE6"/>
    <w:rsid w:val="00B35122"/>
    <w:rsid w:val="00BA5D13"/>
    <w:rsid w:val="00BD6396"/>
    <w:rsid w:val="00BE7216"/>
    <w:rsid w:val="00C231FE"/>
    <w:rsid w:val="00C339E5"/>
    <w:rsid w:val="00C95697"/>
    <w:rsid w:val="00CD709B"/>
    <w:rsid w:val="00CE27AE"/>
    <w:rsid w:val="00D71239"/>
    <w:rsid w:val="00D8438E"/>
    <w:rsid w:val="00D87B78"/>
    <w:rsid w:val="00E03CFC"/>
    <w:rsid w:val="00E20790"/>
    <w:rsid w:val="00E2279E"/>
    <w:rsid w:val="00E25EEB"/>
    <w:rsid w:val="00E30773"/>
    <w:rsid w:val="00E36101"/>
    <w:rsid w:val="00E50186"/>
    <w:rsid w:val="00E97437"/>
    <w:rsid w:val="00EB296D"/>
    <w:rsid w:val="00EC04B3"/>
    <w:rsid w:val="00F03D9C"/>
    <w:rsid w:val="00F07A1E"/>
    <w:rsid w:val="00F23D4C"/>
    <w:rsid w:val="00F3279A"/>
    <w:rsid w:val="00F338EB"/>
    <w:rsid w:val="00F37449"/>
    <w:rsid w:val="00F40ED2"/>
    <w:rsid w:val="00F4291D"/>
    <w:rsid w:val="00F63C58"/>
    <w:rsid w:val="00F71246"/>
    <w:rsid w:val="00F76267"/>
    <w:rsid w:val="00F8585D"/>
    <w:rsid w:val="00F911F0"/>
    <w:rsid w:val="00F958AE"/>
    <w:rsid w:val="00FD1133"/>
    <w:rsid w:val="00FD3732"/>
    <w:rsid w:val="00FD7D96"/>
    <w:rsid w:val="00FE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38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36101"/>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1D2"/>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rsid w:val="006141F8"/>
    <w:rPr>
      <w:rFonts w:ascii="Tahoma" w:hAnsi="Tahoma"/>
      <w:sz w:val="16"/>
      <w:szCs w:val="14"/>
    </w:rPr>
  </w:style>
  <w:style w:type="character" w:customStyle="1" w:styleId="BalloonTextChar">
    <w:name w:val="Balloon Text Char"/>
    <w:link w:val="BalloonText"/>
    <w:rsid w:val="006141F8"/>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36101"/>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1D2"/>
    <w:pPr>
      <w:widowControl/>
      <w:suppressAutoHyphens w:val="0"/>
      <w:spacing w:before="100" w:beforeAutospacing="1" w:after="100" w:afterAutospacing="1"/>
    </w:pPr>
    <w:rPr>
      <w:rFonts w:eastAsia="Times New Roman" w:cs="Times New Roman"/>
      <w:kern w:val="0"/>
      <w:lang w:eastAsia="en-US" w:bidi="ar-SA"/>
    </w:rPr>
  </w:style>
  <w:style w:type="paragraph" w:styleId="BalloonText">
    <w:name w:val="Balloon Text"/>
    <w:basedOn w:val="Normal"/>
    <w:link w:val="BalloonTextChar"/>
    <w:rsid w:val="006141F8"/>
    <w:rPr>
      <w:rFonts w:ascii="Tahoma" w:hAnsi="Tahoma"/>
      <w:sz w:val="16"/>
      <w:szCs w:val="14"/>
    </w:rPr>
  </w:style>
  <w:style w:type="character" w:customStyle="1" w:styleId="BalloonTextChar">
    <w:name w:val="Balloon Text Char"/>
    <w:link w:val="BalloonText"/>
    <w:rsid w:val="006141F8"/>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1037</Words>
  <Characters>5913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SMITH MOUNTAIN LAKE 2014 CHARITY HOME TOUR</vt:lpstr>
    </vt:vector>
  </TitlesOfParts>
  <Company>home</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MOUNTAIN LAKE 2014 CHARITY HOME TOUR</dc:title>
  <dc:creator>Peggy Morrison</dc:creator>
  <cp:lastModifiedBy>M Crouse</cp:lastModifiedBy>
  <cp:revision>4</cp:revision>
  <cp:lastPrinted>2017-09-23T21:09:00Z</cp:lastPrinted>
  <dcterms:created xsi:type="dcterms:W3CDTF">2018-08-29T16:14:00Z</dcterms:created>
  <dcterms:modified xsi:type="dcterms:W3CDTF">2018-08-29T20:11:00Z</dcterms:modified>
</cp:coreProperties>
</file>