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390"/>
        <w:gridCol w:w="2223"/>
      </w:tblGrid>
      <w:tr w:rsidR="00202ED7" w14:paraId="5316A8F6" w14:textId="77777777" w:rsidTr="00023A55">
        <w:trPr>
          <w:cantSplit/>
          <w:trHeight w:val="2718"/>
        </w:trPr>
        <w:tc>
          <w:tcPr>
            <w:tcW w:w="2160" w:type="dxa"/>
          </w:tcPr>
          <w:p w14:paraId="4F896CC7" w14:textId="368C1665" w:rsidR="00202ED7" w:rsidRDefault="002A4694" w:rsidP="00DF39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743F06A" wp14:editId="718FC8E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172085</wp:posOffset>
                  </wp:positionV>
                  <wp:extent cx="1196340" cy="1196340"/>
                  <wp:effectExtent l="0" t="0" r="0" b="0"/>
                  <wp:wrapTight wrapText="bothSides">
                    <wp:wrapPolygon edited="0">
                      <wp:start x="10089" y="0"/>
                      <wp:lineTo x="4586" y="1376"/>
                      <wp:lineTo x="2064" y="2522"/>
                      <wp:lineTo x="1376" y="8943"/>
                      <wp:lineTo x="2064" y="13987"/>
                      <wp:lineTo x="3210" y="14904"/>
                      <wp:lineTo x="6420" y="14904"/>
                      <wp:lineTo x="9860" y="18573"/>
                      <wp:lineTo x="1605" y="19032"/>
                      <wp:lineTo x="1605" y="19949"/>
                      <wp:lineTo x="5732" y="21325"/>
                      <wp:lineTo x="15592" y="21325"/>
                      <wp:lineTo x="20178" y="19949"/>
                      <wp:lineTo x="19949" y="19261"/>
                      <wp:lineTo x="11694" y="18573"/>
                      <wp:lineTo x="15134" y="14904"/>
                      <wp:lineTo x="18573" y="14904"/>
                      <wp:lineTo x="19949" y="13529"/>
                      <wp:lineTo x="19032" y="11236"/>
                      <wp:lineTo x="19949" y="10318"/>
                      <wp:lineTo x="19949" y="8943"/>
                      <wp:lineTo x="18803" y="7567"/>
                      <wp:lineTo x="19949" y="2752"/>
                      <wp:lineTo x="16739" y="1376"/>
                      <wp:lineTo x="11236" y="0"/>
                      <wp:lineTo x="10089" y="0"/>
                    </wp:wrapPolygon>
                  </wp:wrapTight>
                  <wp:docPr id="7630340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034055" name="Picture 76303405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</w:tcPr>
          <w:p w14:paraId="4E5128C5" w14:textId="77777777" w:rsidR="00202ED7" w:rsidRPr="00CD6354" w:rsidRDefault="00202ED7" w:rsidP="00510B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D323B03" w14:textId="21F9FBD2" w:rsidR="00CD6354" w:rsidRDefault="001C1D07" w:rsidP="00F80E3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 w:rsidRPr="00C66A2B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2024 </w:t>
            </w:r>
            <w:r w:rsidR="00CD6354" w:rsidRPr="00C66A2B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SML Charity Home Tour</w:t>
            </w:r>
          </w:p>
          <w:p w14:paraId="0E96ABE9" w14:textId="325C2E92" w:rsidR="004C7E61" w:rsidRPr="00C66A2B" w:rsidRDefault="004C7E61" w:rsidP="004C7E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 w:rsidRPr="00C66A2B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October 11-13, 2024</w:t>
            </w:r>
          </w:p>
          <w:p w14:paraId="1CD0B8A7" w14:textId="39C7DD23" w:rsidR="000124B8" w:rsidRDefault="000124B8" w:rsidP="00F80E3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3F141C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Patron</w:t>
            </w:r>
            <w:r w:rsidR="00CD6354" w:rsidRPr="003F141C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 xml:space="preserve"> </w:t>
            </w:r>
            <w:r w:rsidRPr="003F141C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Contract</w:t>
            </w:r>
          </w:p>
          <w:p w14:paraId="1268D81D" w14:textId="77777777" w:rsidR="000124B8" w:rsidRPr="00C66A2B" w:rsidRDefault="000124B8" w:rsidP="00510B92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eastAsia="en-US"/>
              </w:rPr>
            </w:pPr>
          </w:p>
          <w:p w14:paraId="1A95DCB1" w14:textId="0E489AD7" w:rsidR="00202ED7" w:rsidRPr="00023A55" w:rsidRDefault="00202ED7" w:rsidP="00510B92">
            <w:pPr>
              <w:jc w:val="center"/>
              <w:rPr>
                <w:rFonts w:asciiTheme="minorHAnsi" w:hAnsiTheme="minorHAnsi" w:cstheme="minorHAnsi"/>
              </w:rPr>
            </w:pPr>
            <w:r w:rsidRPr="00023A55">
              <w:rPr>
                <w:rFonts w:asciiTheme="minorHAnsi" w:hAnsiTheme="minorHAnsi" w:cstheme="minorHAnsi"/>
                <w:b/>
                <w:lang w:eastAsia="en-US"/>
              </w:rPr>
              <w:t>Mail this contract with payment to:</w:t>
            </w:r>
          </w:p>
          <w:p w14:paraId="024044F3" w14:textId="77777777" w:rsidR="00202ED7" w:rsidRPr="00023A55" w:rsidRDefault="00202ED7" w:rsidP="00510B92">
            <w:pPr>
              <w:jc w:val="center"/>
              <w:rPr>
                <w:rFonts w:asciiTheme="minorHAnsi" w:hAnsiTheme="minorHAnsi" w:cstheme="minorHAnsi"/>
              </w:rPr>
            </w:pPr>
            <w:r w:rsidRPr="00023A55">
              <w:rPr>
                <w:rFonts w:asciiTheme="minorHAnsi" w:hAnsiTheme="minorHAnsi" w:cstheme="minorHAnsi"/>
                <w:lang w:eastAsia="en-US"/>
              </w:rPr>
              <w:t>SML Charity Home Tour, PO Box 416, Moneta VA 24121</w:t>
            </w:r>
          </w:p>
          <w:p w14:paraId="3AFB33A4" w14:textId="086AC1D2" w:rsidR="000124B8" w:rsidRDefault="00202ED7" w:rsidP="00510B92">
            <w:pPr>
              <w:jc w:val="center"/>
              <w:rPr>
                <w:b/>
                <w:bCs/>
                <w:sz w:val="28"/>
                <w:szCs w:val="28"/>
              </w:rPr>
            </w:pPr>
            <w:r w:rsidRPr="00023A55">
              <w:rPr>
                <w:rFonts w:asciiTheme="minorHAnsi" w:hAnsiTheme="minorHAnsi" w:cstheme="minorHAnsi"/>
                <w:lang w:eastAsia="en-US"/>
              </w:rPr>
              <w:t xml:space="preserve">Or email </w:t>
            </w:r>
            <w:r w:rsidRPr="003F141C">
              <w:rPr>
                <w:rFonts w:asciiTheme="minorHAnsi" w:hAnsiTheme="minorHAnsi" w:cstheme="minorHAnsi"/>
                <w:lang w:eastAsia="en-US"/>
              </w:rPr>
              <w:t xml:space="preserve">to: </w:t>
            </w:r>
            <w:hyperlink r:id="rId9" w:history="1">
              <w:r w:rsidR="00CD6354" w:rsidRPr="003F141C">
                <w:rPr>
                  <w:rStyle w:val="Hyperlink"/>
                  <w:rFonts w:asciiTheme="minorHAnsi" w:hAnsiTheme="minorHAnsi" w:cstheme="minorHAnsi"/>
                  <w:b/>
                  <w:bCs/>
                </w:rPr>
                <w:t>smlcharityhometour.sponsorship@gmail.com</w:t>
              </w:r>
            </w:hyperlink>
            <w:r w:rsidR="00CD6354" w:rsidRPr="00023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13038B36" w14:textId="0DC10639" w:rsidR="00CD6354" w:rsidRDefault="003F141C" w:rsidP="00CD6354">
            <w:pPr>
              <w:tabs>
                <w:tab w:val="center" w:pos="5037"/>
                <w:tab w:val="center" w:pos="8760"/>
              </w:tabs>
              <w:spacing w:after="6" w:line="254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Theme="minorHAnsi" w:eastAsia="Cambria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3702AA" wp14:editId="33FBD96F">
                      <wp:simplePos x="0" y="0"/>
                      <wp:positionH relativeFrom="column">
                        <wp:posOffset>183111</wp:posOffset>
                      </wp:positionH>
                      <wp:positionV relativeFrom="paragraph">
                        <wp:posOffset>137390</wp:posOffset>
                      </wp:positionV>
                      <wp:extent cx="1162050" cy="1357746"/>
                      <wp:effectExtent l="0" t="0" r="1905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3577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8EF5" id="Rectangle 4" o:spid="_x0000_s1026" style="position:absolute;margin-left:14.4pt;margin-top:10.8pt;width:91.5pt;height:1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" filled="f" strokecolor="#1f4d78 [1604]" strokeweight="1pt"/>
                  </w:pict>
                </mc:Fallback>
              </mc:AlternateContent>
            </w:r>
          </w:p>
          <w:p w14:paraId="2F7BA8C5" w14:textId="7075DD89" w:rsidR="00CD6354" w:rsidRPr="003F141C" w:rsidRDefault="00CD6354" w:rsidP="00CD6354">
            <w:pPr>
              <w:tabs>
                <w:tab w:val="center" w:pos="5037"/>
                <w:tab w:val="center" w:pos="8760"/>
              </w:tabs>
              <w:spacing w:after="6" w:line="254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  <w:u w:val="single"/>
              </w:rPr>
            </w:pP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  <w:u w:val="single"/>
              </w:rPr>
              <w:t>Official Use Only:</w:t>
            </w:r>
          </w:p>
          <w:p w14:paraId="36066B87" w14:textId="6CE31FB3" w:rsidR="00CD6354" w:rsidRPr="003F141C" w:rsidRDefault="00CD6354" w:rsidP="00CD6354">
            <w:pPr>
              <w:tabs>
                <w:tab w:val="center" w:pos="5037"/>
                <w:tab w:val="center" w:pos="8760"/>
              </w:tabs>
              <w:spacing w:after="6" w:line="276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Rec’d: _________</w:t>
            </w: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  <w:t xml:space="preserve">Email____ 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</w: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Mail____</w:t>
            </w: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  <w:t>Level: _________</w:t>
            </w:r>
          </w:p>
          <w:p w14:paraId="51F8DBD7" w14:textId="77374611" w:rsidR="00202ED7" w:rsidRDefault="00B54087" w:rsidP="00CD6354">
            <w:pPr>
              <w:jc w:val="center"/>
              <w:rPr>
                <w:b/>
                <w:bCs/>
                <w:sz w:val="28"/>
                <w:szCs w:val="28"/>
              </w:rPr>
            </w:pP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        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</w:t>
            </w:r>
            <w:r w:rsidR="00CD6354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Check #: ______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_</w:t>
            </w:r>
            <w:r w:rsidR="00CD6354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</w: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      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  </w:t>
            </w:r>
            <w:proofErr w:type="gramStart"/>
            <w:r w:rsidR="00CD6354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PayPal:_</w:t>
            </w:r>
            <w:proofErr w:type="gramEnd"/>
            <w:r w:rsidR="00CD6354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______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_</w:t>
            </w:r>
          </w:p>
        </w:tc>
      </w:tr>
    </w:tbl>
    <w:p w14:paraId="535FE625" w14:textId="1C540528" w:rsidR="005E578B" w:rsidRPr="005E578B" w:rsidRDefault="005E578B" w:rsidP="005E578B">
      <w:pPr>
        <w:spacing w:after="2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7535D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Please type in the gray box which will expand as needed. Type your info as you want it to appear in all PR Materials.</w:t>
      </w:r>
    </w:p>
    <w:p w14:paraId="63082A4A" w14:textId="2F79CDED" w:rsidR="00C96E44" w:rsidRPr="006B60FA" w:rsidRDefault="00C96E44" w:rsidP="005E578B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eastAsia="en-US"/>
        </w:rPr>
      </w:pPr>
    </w:p>
    <w:p w14:paraId="2D5A4E26" w14:textId="722E1C4E" w:rsidR="00C66A2B" w:rsidRDefault="00711C84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CB7A7F">
        <w:rPr>
          <w:rFonts w:asciiTheme="minorHAnsi" w:hAnsiTheme="minorHAnsi" w:cstheme="minorHAnsi"/>
          <w:bCs/>
          <w:sz w:val="22"/>
          <w:szCs w:val="22"/>
        </w:rPr>
        <w:t>Name</w:t>
      </w:r>
      <w:r w:rsidR="00CD6354" w:rsidRPr="00CB7A7F">
        <w:rPr>
          <w:rFonts w:asciiTheme="minorHAnsi" w:hAnsiTheme="minorHAnsi" w:cstheme="minorHAnsi"/>
          <w:bCs/>
          <w:sz w:val="22"/>
          <w:szCs w:val="22"/>
        </w:rPr>
        <w:t>(s)</w:t>
      </w:r>
      <w:r w:rsidRPr="00CB7A7F">
        <w:rPr>
          <w:rFonts w:asciiTheme="minorHAnsi" w:hAnsiTheme="minorHAnsi" w:cstheme="minorHAnsi"/>
          <w:bCs/>
          <w:sz w:val="22"/>
          <w:szCs w:val="22"/>
        </w:rPr>
        <w:t xml:space="preserve"> to be listed in Tour Guide:</w:t>
      </w:r>
      <w:r w:rsidR="0091236E"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="008144DF" w:rsidRPr="00CB7A7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8144DF" w:rsidRPr="00CB7A7F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8144DF" w:rsidRPr="00CB7A7F">
        <w:rPr>
          <w:rFonts w:asciiTheme="minorHAnsi" w:hAnsiTheme="minorHAnsi" w:cstheme="minorHAnsi"/>
          <w:b/>
          <w:sz w:val="22"/>
          <w:szCs w:val="22"/>
        </w:rPr>
      </w:r>
      <w:r w:rsidR="008144DF" w:rsidRPr="00CB7A7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144DF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144DF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144DF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</w:p>
    <w:p w14:paraId="0019ED47" w14:textId="4755458F" w:rsidR="008007C5" w:rsidRPr="00C66A2B" w:rsidRDefault="008144DF">
      <w:pPr>
        <w:rPr>
          <w:rFonts w:asciiTheme="minorHAnsi" w:hAnsiTheme="minorHAnsi" w:cstheme="minorHAnsi"/>
          <w:b/>
          <w:sz w:val="16"/>
          <w:szCs w:val="16"/>
        </w:rPr>
      </w:pPr>
      <w:r w:rsidRPr="00CB7A7F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</w:p>
    <w:p w14:paraId="687B83EF" w14:textId="77777777" w:rsidR="007E4941" w:rsidRPr="00C66A2B" w:rsidRDefault="007E4941">
      <w:pPr>
        <w:rPr>
          <w:rFonts w:asciiTheme="minorHAnsi" w:hAnsiTheme="minorHAnsi" w:cstheme="minorHAnsi"/>
          <w:b/>
          <w:sz w:val="10"/>
          <w:szCs w:val="10"/>
        </w:rPr>
      </w:pPr>
    </w:p>
    <w:p w14:paraId="7DB06A32" w14:textId="06A49A74" w:rsidR="008007C5" w:rsidRPr="00CB7A7F" w:rsidRDefault="00C96E44">
      <w:pPr>
        <w:rPr>
          <w:rFonts w:asciiTheme="minorHAnsi" w:hAnsiTheme="minorHAnsi" w:cstheme="minorHAnsi"/>
          <w:sz w:val="22"/>
          <w:szCs w:val="22"/>
        </w:rPr>
      </w:pPr>
      <w:r w:rsidRPr="00CB7A7F">
        <w:rPr>
          <w:rFonts w:asciiTheme="minorHAnsi" w:hAnsiTheme="minorHAnsi" w:cstheme="minorHAnsi"/>
          <w:b/>
          <w:sz w:val="22"/>
          <w:szCs w:val="22"/>
        </w:rPr>
        <w:tab/>
      </w:r>
      <w:r w:rsidR="008007C5" w:rsidRPr="00CB7A7F">
        <w:rPr>
          <w:rFonts w:asciiTheme="minorHAnsi" w:hAnsiTheme="minorHAnsi" w:cstheme="minorHAnsi"/>
          <w:bCs/>
          <w:sz w:val="22"/>
          <w:szCs w:val="22"/>
        </w:rPr>
        <w:t xml:space="preserve">Contact Name </w:t>
      </w:r>
      <w:r w:rsidR="007E046B" w:rsidRPr="00CB7A7F">
        <w:rPr>
          <w:rFonts w:asciiTheme="minorHAnsi" w:hAnsiTheme="minorHAnsi" w:cstheme="minorHAnsi"/>
          <w:bCs/>
          <w:sz w:val="22"/>
          <w:szCs w:val="22"/>
        </w:rPr>
        <w:t>(</w:t>
      </w:r>
      <w:r w:rsidR="008007C5" w:rsidRPr="00CB7A7F">
        <w:rPr>
          <w:rFonts w:asciiTheme="minorHAnsi" w:hAnsiTheme="minorHAnsi" w:cstheme="minorHAnsi"/>
          <w:bCs/>
          <w:sz w:val="22"/>
          <w:szCs w:val="22"/>
        </w:rPr>
        <w:t xml:space="preserve">if </w:t>
      </w:r>
      <w:r w:rsidR="00161BF3" w:rsidRPr="00CB7A7F">
        <w:rPr>
          <w:rFonts w:asciiTheme="minorHAnsi" w:hAnsiTheme="minorHAnsi" w:cstheme="minorHAnsi"/>
          <w:bCs/>
          <w:sz w:val="22"/>
          <w:szCs w:val="22"/>
        </w:rPr>
        <w:t>different</w:t>
      </w:r>
      <w:r w:rsidR="00E96F4E" w:rsidRPr="00CB7A7F">
        <w:rPr>
          <w:rFonts w:asciiTheme="minorHAnsi" w:hAnsiTheme="minorHAnsi" w:cstheme="minorHAnsi"/>
          <w:bCs/>
          <w:sz w:val="22"/>
          <w:szCs w:val="22"/>
        </w:rPr>
        <w:t>)</w:t>
      </w:r>
      <w:r w:rsidR="00530307" w:rsidRPr="00CB7A7F">
        <w:rPr>
          <w:rFonts w:asciiTheme="minorHAnsi" w:hAnsiTheme="minorHAnsi" w:cstheme="minorHAnsi"/>
          <w:bCs/>
          <w:sz w:val="22"/>
          <w:szCs w:val="22"/>
        </w:rPr>
        <w:t>:</w:t>
      </w:r>
      <w:r w:rsidR="00530307" w:rsidRPr="00CB7A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44DF" w:rsidRPr="00CB7A7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8144DF" w:rsidRPr="00CB7A7F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8144DF" w:rsidRPr="00CB7A7F">
        <w:rPr>
          <w:rFonts w:asciiTheme="minorHAnsi" w:hAnsiTheme="minorHAnsi" w:cstheme="minorHAnsi"/>
          <w:b/>
          <w:sz w:val="22"/>
          <w:szCs w:val="22"/>
        </w:rPr>
      </w:r>
      <w:r w:rsidR="008144DF" w:rsidRPr="00CB7A7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144DF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144DF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144DF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144DF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144DF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144DF" w:rsidRPr="00CB7A7F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</w:p>
    <w:p w14:paraId="73E70336" w14:textId="77777777" w:rsidR="00FB2B52" w:rsidRPr="005E578B" w:rsidRDefault="00FB2B52">
      <w:pPr>
        <w:rPr>
          <w:rFonts w:asciiTheme="minorHAnsi" w:hAnsiTheme="minorHAnsi" w:cstheme="minorHAnsi"/>
          <w:sz w:val="16"/>
          <w:szCs w:val="16"/>
        </w:rPr>
      </w:pPr>
    </w:p>
    <w:p w14:paraId="5E1CFCEE" w14:textId="2AC8AB63" w:rsidR="00711C84" w:rsidRPr="00CB7A7F" w:rsidRDefault="00711C84">
      <w:pPr>
        <w:rPr>
          <w:rFonts w:asciiTheme="minorHAnsi" w:hAnsiTheme="minorHAnsi" w:cstheme="minorHAnsi"/>
          <w:sz w:val="22"/>
          <w:szCs w:val="22"/>
        </w:rPr>
      </w:pPr>
      <w:r w:rsidRPr="00CB7A7F">
        <w:rPr>
          <w:rFonts w:asciiTheme="minorHAnsi" w:hAnsiTheme="minorHAnsi" w:cstheme="minorHAnsi"/>
          <w:bCs/>
          <w:sz w:val="22"/>
          <w:szCs w:val="22"/>
        </w:rPr>
        <w:t>Mailing</w:t>
      </w:r>
      <w:r w:rsidR="00747A97" w:rsidRPr="00CB7A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03F9" w:rsidRPr="00CB7A7F">
        <w:rPr>
          <w:rFonts w:asciiTheme="minorHAnsi" w:hAnsiTheme="minorHAnsi" w:cstheme="minorHAnsi"/>
          <w:bCs/>
          <w:sz w:val="22"/>
          <w:szCs w:val="22"/>
        </w:rPr>
        <w:t>A</w:t>
      </w:r>
      <w:r w:rsidRPr="00CB7A7F">
        <w:rPr>
          <w:rFonts w:asciiTheme="minorHAnsi" w:hAnsiTheme="minorHAnsi" w:cstheme="minorHAnsi"/>
          <w:bCs/>
          <w:sz w:val="22"/>
          <w:szCs w:val="22"/>
        </w:rPr>
        <w:t>ddress:</w:t>
      </w:r>
      <w:r w:rsidR="00530307"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="00083593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083593" w:rsidRPr="00CB7A7F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083593" w:rsidRPr="00CB7A7F">
        <w:rPr>
          <w:rFonts w:asciiTheme="minorHAnsi" w:hAnsiTheme="minorHAnsi" w:cstheme="minorHAnsi"/>
          <w:b/>
          <w:bCs/>
          <w:sz w:val="22"/>
          <w:szCs w:val="22"/>
        </w:rPr>
      </w:r>
      <w:r w:rsidR="00083593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083593" w:rsidRPr="00CB7A7F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083593" w:rsidRPr="00CB7A7F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083593" w:rsidRPr="00CB7A7F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083593" w:rsidRPr="00CB7A7F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083593" w:rsidRPr="00CB7A7F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083593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2"/>
    </w:p>
    <w:p w14:paraId="6D8C536A" w14:textId="71CDCB77" w:rsidR="00490EDF" w:rsidRPr="005E578B" w:rsidRDefault="00490EDF">
      <w:pPr>
        <w:rPr>
          <w:rFonts w:asciiTheme="minorHAnsi" w:hAnsiTheme="minorHAnsi" w:cstheme="minorHAnsi"/>
          <w:sz w:val="16"/>
          <w:szCs w:val="16"/>
        </w:rPr>
      </w:pPr>
    </w:p>
    <w:p w14:paraId="1EFC0EF0" w14:textId="2ABA4107" w:rsidR="00AF273F" w:rsidRPr="00CB7A7F" w:rsidRDefault="00711C84">
      <w:pPr>
        <w:rPr>
          <w:rFonts w:asciiTheme="minorHAnsi" w:hAnsiTheme="minorHAnsi" w:cstheme="minorHAnsi"/>
          <w:bCs/>
          <w:sz w:val="22"/>
          <w:szCs w:val="22"/>
        </w:rPr>
      </w:pPr>
      <w:r w:rsidRPr="00CB7A7F">
        <w:rPr>
          <w:rFonts w:asciiTheme="minorHAnsi" w:hAnsiTheme="minorHAnsi" w:cstheme="minorHAnsi"/>
          <w:bCs/>
          <w:sz w:val="22"/>
          <w:szCs w:val="22"/>
        </w:rPr>
        <w:t>Email</w:t>
      </w:r>
      <w:r w:rsidR="00530307" w:rsidRPr="00CB7A7F">
        <w:rPr>
          <w:rFonts w:asciiTheme="minorHAnsi" w:hAnsiTheme="minorHAnsi" w:cstheme="minorHAnsi"/>
          <w:bCs/>
          <w:sz w:val="22"/>
          <w:szCs w:val="22"/>
        </w:rPr>
        <w:t>:</w:t>
      </w:r>
      <w:r w:rsidR="00530307" w:rsidRPr="00CB7A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0307" w:rsidRPr="00CB7A7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30307" w:rsidRPr="00CB7A7F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30307" w:rsidRPr="00CB7A7F">
        <w:rPr>
          <w:rFonts w:asciiTheme="minorHAnsi" w:hAnsiTheme="minorHAnsi" w:cstheme="minorHAnsi"/>
          <w:b/>
          <w:sz w:val="22"/>
          <w:szCs w:val="22"/>
        </w:rPr>
      </w:r>
      <w:r w:rsidR="00530307" w:rsidRPr="00CB7A7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530307" w:rsidRPr="00CB7A7F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 w:rsidR="00530307" w:rsidRPr="00CB7A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57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273F" w:rsidRPr="00CB7A7F">
        <w:rPr>
          <w:rFonts w:asciiTheme="minorHAnsi" w:hAnsiTheme="minorHAnsi" w:cstheme="minorHAnsi"/>
          <w:bCs/>
          <w:i/>
          <w:sz w:val="22"/>
          <w:szCs w:val="22"/>
        </w:rPr>
        <w:t xml:space="preserve">(Invoice and IRS donation letters will be sent via </w:t>
      </w:r>
      <w:r w:rsidR="00D06345" w:rsidRPr="00CB7A7F">
        <w:rPr>
          <w:rFonts w:asciiTheme="minorHAnsi" w:hAnsiTheme="minorHAnsi" w:cstheme="minorHAnsi"/>
          <w:bCs/>
          <w:i/>
          <w:sz w:val="22"/>
          <w:szCs w:val="22"/>
        </w:rPr>
        <w:t>email.</w:t>
      </w:r>
      <w:r w:rsidR="00AF273F" w:rsidRPr="00CB7A7F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3A5C7048" w14:textId="77777777" w:rsidR="00AF273F" w:rsidRPr="005E578B" w:rsidRDefault="00AF273F">
      <w:pPr>
        <w:rPr>
          <w:rFonts w:asciiTheme="minorHAnsi" w:hAnsiTheme="minorHAnsi" w:cstheme="minorHAnsi"/>
          <w:b/>
          <w:sz w:val="16"/>
          <w:szCs w:val="16"/>
        </w:rPr>
      </w:pPr>
    </w:p>
    <w:p w14:paraId="2D6A2FA2" w14:textId="0917193A" w:rsidR="0034109C" w:rsidRPr="00CB7A7F" w:rsidRDefault="00305911">
      <w:pPr>
        <w:rPr>
          <w:rFonts w:asciiTheme="minorHAnsi" w:hAnsiTheme="minorHAnsi" w:cstheme="minorHAnsi"/>
          <w:sz w:val="22"/>
          <w:szCs w:val="22"/>
        </w:rPr>
      </w:pPr>
      <w:r w:rsidRPr="00CB7A7F">
        <w:rPr>
          <w:rFonts w:asciiTheme="minorHAnsi" w:hAnsiTheme="minorHAnsi" w:cstheme="minorHAnsi"/>
          <w:bCs/>
          <w:sz w:val="22"/>
          <w:szCs w:val="22"/>
        </w:rPr>
        <w:t xml:space="preserve">Home </w:t>
      </w:r>
      <w:r w:rsidR="00E3336A" w:rsidRPr="00CB7A7F">
        <w:rPr>
          <w:rFonts w:asciiTheme="minorHAnsi" w:hAnsiTheme="minorHAnsi" w:cstheme="minorHAnsi"/>
          <w:bCs/>
          <w:sz w:val="22"/>
          <w:szCs w:val="22"/>
        </w:rPr>
        <w:t>Phone</w:t>
      </w:r>
      <w:r w:rsidR="002B60C8" w:rsidRPr="00CB7A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085D" w:rsidRPr="00CB7A7F">
        <w:rPr>
          <w:rFonts w:asciiTheme="minorHAnsi" w:hAnsiTheme="minorHAnsi" w:cstheme="minorHAnsi"/>
          <w:bCs/>
          <w:sz w:val="22"/>
          <w:szCs w:val="22"/>
        </w:rPr>
        <w:t>#</w:t>
      </w:r>
      <w:r w:rsidR="00ED25FA" w:rsidRPr="00CB7A7F">
        <w:rPr>
          <w:rFonts w:asciiTheme="minorHAnsi" w:hAnsiTheme="minorHAnsi" w:cstheme="minorHAnsi"/>
          <w:bCs/>
          <w:sz w:val="22"/>
          <w:szCs w:val="22"/>
        </w:rPr>
        <w:t>:</w:t>
      </w:r>
      <w:r w:rsidR="00530307"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4"/>
      <w:r w:rsidRPr="00CB7A7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B7A7F">
        <w:rPr>
          <w:rFonts w:asciiTheme="minorHAnsi" w:hAnsiTheme="minorHAnsi" w:cstheme="minorHAnsi"/>
          <w:bCs/>
          <w:sz w:val="22"/>
          <w:szCs w:val="22"/>
        </w:rPr>
        <w:t>Cell Phone</w:t>
      </w:r>
      <w:r w:rsidR="002B60C8" w:rsidRPr="00CB7A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7A7F">
        <w:rPr>
          <w:rFonts w:asciiTheme="minorHAnsi" w:hAnsiTheme="minorHAnsi" w:cstheme="minorHAnsi"/>
          <w:bCs/>
          <w:sz w:val="22"/>
          <w:szCs w:val="22"/>
        </w:rPr>
        <w:t>#:</w:t>
      </w:r>
      <w:r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7F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CB7A7F">
        <w:rPr>
          <w:rFonts w:asciiTheme="minorHAnsi" w:hAnsiTheme="minorHAnsi" w:cstheme="minorHAnsi"/>
          <w:b/>
          <w:bCs/>
          <w:sz w:val="22"/>
          <w:szCs w:val="22"/>
        </w:rPr>
      </w:r>
      <w:r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DF65B2" w:rsidRPr="00CB7A7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63F9586" w14:textId="77777777" w:rsidR="00DF65B2" w:rsidRPr="005E578B" w:rsidRDefault="00DF65B2">
      <w:pPr>
        <w:rPr>
          <w:rFonts w:asciiTheme="minorHAnsi" w:hAnsiTheme="minorHAnsi" w:cstheme="minorHAnsi"/>
          <w:sz w:val="16"/>
          <w:szCs w:val="16"/>
        </w:rPr>
      </w:pPr>
    </w:p>
    <w:p w14:paraId="0AFA06E0" w14:textId="72BF7DDF" w:rsidR="004740F9" w:rsidRPr="00CB7A7F" w:rsidRDefault="0009028C">
      <w:pPr>
        <w:rPr>
          <w:rFonts w:asciiTheme="minorHAnsi" w:hAnsiTheme="minorHAnsi" w:cstheme="minorHAnsi"/>
          <w:b/>
          <w:sz w:val="22"/>
          <w:szCs w:val="22"/>
        </w:rPr>
      </w:pPr>
      <w:r w:rsidRPr="00CB7A7F">
        <w:rPr>
          <w:rFonts w:asciiTheme="minorHAnsi" w:hAnsiTheme="minorHAnsi" w:cstheme="minorHAnsi"/>
          <w:sz w:val="22"/>
          <w:szCs w:val="22"/>
        </w:rPr>
        <w:t xml:space="preserve">Using the chart below, </w:t>
      </w:r>
      <w:r w:rsidR="00490EDF" w:rsidRPr="00CB7A7F">
        <w:rPr>
          <w:rFonts w:asciiTheme="minorHAnsi" w:hAnsiTheme="minorHAnsi" w:cstheme="minorHAnsi"/>
          <w:sz w:val="22"/>
          <w:szCs w:val="22"/>
        </w:rPr>
        <w:t>select Sponsor Leve</w:t>
      </w:r>
      <w:r w:rsidR="001C1D07" w:rsidRPr="00CB7A7F">
        <w:rPr>
          <w:rFonts w:asciiTheme="minorHAnsi" w:hAnsiTheme="minorHAnsi" w:cstheme="minorHAnsi"/>
          <w:sz w:val="22"/>
          <w:szCs w:val="22"/>
        </w:rPr>
        <w:t>l</w:t>
      </w:r>
      <w:r w:rsidR="00530307" w:rsidRPr="00CB7A7F">
        <w:rPr>
          <w:rFonts w:asciiTheme="minorHAnsi" w:hAnsiTheme="minorHAnsi" w:cstheme="minorHAnsi"/>
          <w:sz w:val="22"/>
          <w:szCs w:val="22"/>
        </w:rPr>
        <w:t>:</w:t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530307" w:rsidRPr="00CB7A7F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5"/>
      <w:r w:rsidR="005E578B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CD6354" w:rsidRPr="00CB7A7F">
        <w:rPr>
          <w:rFonts w:asciiTheme="minorHAnsi" w:hAnsiTheme="minorHAnsi" w:cstheme="minorHAnsi"/>
          <w:bCs/>
          <w:sz w:val="22"/>
          <w:szCs w:val="22"/>
        </w:rPr>
        <w:t>Total Amount Contributed:</w:t>
      </w:r>
      <w:r w:rsidR="00CD6354" w:rsidRPr="00CB7A7F">
        <w:rPr>
          <w:rFonts w:asciiTheme="minorHAnsi" w:hAnsiTheme="minorHAnsi" w:cstheme="minorHAnsi"/>
          <w:b/>
          <w:sz w:val="22"/>
          <w:szCs w:val="22"/>
        </w:rPr>
        <w:t xml:space="preserve"> $</w:t>
      </w:r>
      <w:r w:rsidR="00CD6354" w:rsidRPr="00CB7A7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CD6354" w:rsidRPr="00CB7A7F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CD6354" w:rsidRPr="00CB7A7F">
        <w:rPr>
          <w:rFonts w:asciiTheme="minorHAnsi" w:hAnsiTheme="minorHAnsi" w:cstheme="minorHAnsi"/>
          <w:b/>
          <w:sz w:val="22"/>
          <w:szCs w:val="22"/>
        </w:rPr>
      </w:r>
      <w:r w:rsidR="00CD6354" w:rsidRPr="00CB7A7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FD560E" w:rsidRPr="00CB7A7F">
        <w:rPr>
          <w:rFonts w:asciiTheme="minorHAnsi" w:hAnsiTheme="minorHAnsi" w:cstheme="minorHAnsi"/>
          <w:b/>
          <w:sz w:val="22"/>
          <w:szCs w:val="22"/>
        </w:rPr>
        <w:t> </w:t>
      </w:r>
      <w:r w:rsidR="00CD6354" w:rsidRPr="00CB7A7F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6"/>
      <w:r w:rsidR="00CD6354" w:rsidRPr="00CB7A7F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6CDD5E87" w14:textId="77777777" w:rsidR="006B60FA" w:rsidRPr="00CB7A7F" w:rsidRDefault="006B60F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80"/>
        <w:gridCol w:w="1170"/>
        <w:gridCol w:w="360"/>
        <w:gridCol w:w="1350"/>
        <w:gridCol w:w="1080"/>
      </w:tblGrid>
      <w:tr w:rsidR="00DB36B0" w:rsidRPr="00CB7A7F" w14:paraId="5623D6B8" w14:textId="46751AE1" w:rsidTr="00E93875">
        <w:trPr>
          <w:trHeight w:val="269"/>
        </w:trPr>
        <w:tc>
          <w:tcPr>
            <w:tcW w:w="1080" w:type="dxa"/>
            <w:shd w:val="clear" w:color="auto" w:fill="D9D9D9" w:themeFill="background1" w:themeFillShade="D9"/>
          </w:tcPr>
          <w:p w14:paraId="30C9AA68" w14:textId="4493F9D6" w:rsidR="00DB36B0" w:rsidRPr="00CB7A7F" w:rsidRDefault="00DB36B0" w:rsidP="004841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39B3212" w14:textId="5D289E54" w:rsidR="00DB36B0" w:rsidRPr="00CB7A7F" w:rsidRDefault="00DB36B0" w:rsidP="004841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3DCB1A9" w14:textId="4A08FACB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498610F" w14:textId="4816DA6A" w:rsidR="00DB36B0" w:rsidRPr="00CB7A7F" w:rsidRDefault="00DB36B0" w:rsidP="004841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D04CEC" w14:textId="2A176D00" w:rsidR="00DB36B0" w:rsidRPr="00CB7A7F" w:rsidRDefault="00DB36B0" w:rsidP="004841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DB36B0" w:rsidRPr="00CB7A7F" w14:paraId="7200A816" w14:textId="0F444720" w:rsidTr="00E93875">
        <w:tc>
          <w:tcPr>
            <w:tcW w:w="1080" w:type="dxa"/>
          </w:tcPr>
          <w:p w14:paraId="37F13AA5" w14:textId="2713431F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Platinum</w:t>
            </w:r>
          </w:p>
        </w:tc>
        <w:tc>
          <w:tcPr>
            <w:tcW w:w="1170" w:type="dxa"/>
          </w:tcPr>
          <w:p w14:paraId="3C6391B3" w14:textId="574D84B5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$10,000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2D95DFD" w14:textId="2EFC788D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F78434" w14:textId="5D12AC26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Silver Plus</w:t>
            </w:r>
          </w:p>
        </w:tc>
        <w:tc>
          <w:tcPr>
            <w:tcW w:w="1080" w:type="dxa"/>
          </w:tcPr>
          <w:p w14:paraId="6D97C22A" w14:textId="682C8CBB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$ 1,500+</w:t>
            </w:r>
          </w:p>
        </w:tc>
      </w:tr>
      <w:tr w:rsidR="00DB36B0" w:rsidRPr="00CB7A7F" w14:paraId="63E50E7F" w14:textId="66698355" w:rsidTr="00E93875">
        <w:tc>
          <w:tcPr>
            <w:tcW w:w="1080" w:type="dxa"/>
          </w:tcPr>
          <w:p w14:paraId="1E3D4450" w14:textId="378EB92D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Diamond</w:t>
            </w:r>
          </w:p>
        </w:tc>
        <w:tc>
          <w:tcPr>
            <w:tcW w:w="1170" w:type="dxa"/>
          </w:tcPr>
          <w:p w14:paraId="2F726F54" w14:textId="72AD6950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$ 5,000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425C12E" w14:textId="519E4871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70EF7B" w14:textId="2DABDBFD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Silver</w:t>
            </w:r>
          </w:p>
        </w:tc>
        <w:tc>
          <w:tcPr>
            <w:tcW w:w="1080" w:type="dxa"/>
          </w:tcPr>
          <w:p w14:paraId="52A01F7E" w14:textId="58A5E8BB" w:rsidR="00DB36B0" w:rsidRPr="00CB7A7F" w:rsidRDefault="00DB36B0" w:rsidP="0048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$ 1,000</w:t>
            </w:r>
          </w:p>
        </w:tc>
      </w:tr>
      <w:tr w:rsidR="00DB36B0" w:rsidRPr="00CB7A7F" w14:paraId="4CCF9652" w14:textId="4E013E17" w:rsidTr="00E93875">
        <w:trPr>
          <w:trHeight w:val="296"/>
        </w:trPr>
        <w:tc>
          <w:tcPr>
            <w:tcW w:w="1080" w:type="dxa"/>
          </w:tcPr>
          <w:p w14:paraId="656A034A" w14:textId="5064066F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Gold Plus</w:t>
            </w:r>
          </w:p>
        </w:tc>
        <w:tc>
          <w:tcPr>
            <w:tcW w:w="1170" w:type="dxa"/>
          </w:tcPr>
          <w:p w14:paraId="2F0D0FF7" w14:textId="08F7412A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$ 4,000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32A47A8" w14:textId="0A9D7B4E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0BB21A" w14:textId="067A23C1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Bronze Plus</w:t>
            </w:r>
          </w:p>
        </w:tc>
        <w:tc>
          <w:tcPr>
            <w:tcW w:w="1080" w:type="dxa"/>
          </w:tcPr>
          <w:p w14:paraId="63BC6084" w14:textId="0EC5F646" w:rsidR="00DB36B0" w:rsidRPr="00CB7A7F" w:rsidRDefault="00DB36B0" w:rsidP="00BF151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 xml:space="preserve">$   </w:t>
            </w:r>
            <w:r w:rsidR="00E93875" w:rsidRPr="00CB7A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500+</w:t>
            </w:r>
          </w:p>
        </w:tc>
      </w:tr>
      <w:tr w:rsidR="00DB36B0" w:rsidRPr="00CB7A7F" w14:paraId="343B2F43" w14:textId="4660E156" w:rsidTr="00E93875">
        <w:tc>
          <w:tcPr>
            <w:tcW w:w="1080" w:type="dxa"/>
          </w:tcPr>
          <w:p w14:paraId="52C6B6FB" w14:textId="6BAA0E94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Gold</w:t>
            </w:r>
          </w:p>
        </w:tc>
        <w:tc>
          <w:tcPr>
            <w:tcW w:w="1170" w:type="dxa"/>
          </w:tcPr>
          <w:p w14:paraId="2C66AA4E" w14:textId="0EDE8AF3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$ 3,000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9A0341F" w14:textId="6E76BB05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FC7589" w14:textId="2AD859F3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</w:p>
        </w:tc>
        <w:tc>
          <w:tcPr>
            <w:tcW w:w="1080" w:type="dxa"/>
          </w:tcPr>
          <w:p w14:paraId="1D35CE61" w14:textId="50152C33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$    250</w:t>
            </w:r>
          </w:p>
        </w:tc>
      </w:tr>
      <w:tr w:rsidR="00DB36B0" w:rsidRPr="00CB7A7F" w14:paraId="517D118F" w14:textId="6DE73AD0" w:rsidTr="00E93875">
        <w:tc>
          <w:tcPr>
            <w:tcW w:w="1080" w:type="dxa"/>
          </w:tcPr>
          <w:p w14:paraId="531FB1BC" w14:textId="77777777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F25FBA" w14:textId="77777777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A4F21A9" w14:textId="5E842AA3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CB27FD" w14:textId="46F80182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Supporter</w:t>
            </w:r>
          </w:p>
        </w:tc>
        <w:tc>
          <w:tcPr>
            <w:tcW w:w="1080" w:type="dxa"/>
          </w:tcPr>
          <w:p w14:paraId="04C9EC5B" w14:textId="29181B97" w:rsidR="00DB36B0" w:rsidRPr="00CB7A7F" w:rsidRDefault="00DB36B0" w:rsidP="00BF1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$    100</w:t>
            </w:r>
          </w:p>
        </w:tc>
      </w:tr>
    </w:tbl>
    <w:p w14:paraId="7F1CC2BD" w14:textId="239B4566" w:rsidR="006D4F6C" w:rsidRPr="00CB7A7F" w:rsidRDefault="00E44FD0" w:rsidP="00066845">
      <w:pPr>
        <w:contextualSpacing/>
        <w:rPr>
          <w:rFonts w:asciiTheme="minorHAnsi" w:hAnsiTheme="minorHAnsi" w:cstheme="minorHAnsi"/>
          <w:sz w:val="22"/>
          <w:szCs w:val="22"/>
        </w:rPr>
      </w:pPr>
      <w:r w:rsidRPr="00CB7A7F">
        <w:rPr>
          <w:rFonts w:asciiTheme="minorHAnsi" w:hAnsiTheme="minorHAnsi" w:cstheme="minorHAnsi"/>
          <w:sz w:val="22"/>
          <w:szCs w:val="22"/>
        </w:rPr>
        <w:tab/>
      </w:r>
    </w:p>
    <w:p w14:paraId="6C600716" w14:textId="026698F6" w:rsidR="0009028C" w:rsidRPr="00CB7A7F" w:rsidRDefault="0009028C" w:rsidP="006D4F6C">
      <w:pPr>
        <w:rPr>
          <w:rFonts w:asciiTheme="minorHAnsi" w:hAnsiTheme="minorHAnsi" w:cstheme="minorHAnsi"/>
          <w:b/>
          <w:sz w:val="22"/>
          <w:szCs w:val="22"/>
        </w:rPr>
      </w:pPr>
      <w:r w:rsidRPr="00CB7A7F">
        <w:rPr>
          <w:rFonts w:asciiTheme="minorHAnsi" w:hAnsiTheme="minorHAnsi" w:cstheme="minorHAnsi"/>
          <w:bCs/>
          <w:sz w:val="22"/>
          <w:szCs w:val="22"/>
        </w:rPr>
        <w:t>Using the chart below, designate</w:t>
      </w:r>
      <w:r w:rsidR="006D4F6C" w:rsidRPr="00CB7A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60C8" w:rsidRPr="00CB7A7F">
        <w:rPr>
          <w:rFonts w:asciiTheme="minorHAnsi" w:hAnsiTheme="minorHAnsi" w:cstheme="minorHAnsi"/>
          <w:bCs/>
          <w:sz w:val="22"/>
          <w:szCs w:val="22"/>
        </w:rPr>
        <w:t xml:space="preserve">your </w:t>
      </w:r>
      <w:r w:rsidR="006D4F6C" w:rsidRPr="00CB7A7F">
        <w:rPr>
          <w:rFonts w:asciiTheme="minorHAnsi" w:hAnsiTheme="minorHAnsi" w:cstheme="minorHAnsi"/>
          <w:bCs/>
          <w:sz w:val="22"/>
          <w:szCs w:val="22"/>
        </w:rPr>
        <w:t xml:space="preserve">donation to </w:t>
      </w:r>
      <w:r w:rsidRPr="00CB7A7F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6D4F6C" w:rsidRPr="00CB7A7F">
        <w:rPr>
          <w:rFonts w:asciiTheme="minorHAnsi" w:hAnsiTheme="minorHAnsi" w:cstheme="minorHAnsi"/>
          <w:bCs/>
          <w:sz w:val="22"/>
          <w:szCs w:val="22"/>
        </w:rPr>
        <w:t>specific Home or Charity</w:t>
      </w:r>
      <w:r w:rsidR="006D4F6C" w:rsidRPr="00CB7A7F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6D4F6C" w:rsidRPr="00CB7A7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D4F6C" w:rsidRPr="00CB7A7F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D4F6C" w:rsidRPr="00CB7A7F">
        <w:rPr>
          <w:rFonts w:asciiTheme="minorHAnsi" w:hAnsiTheme="minorHAnsi" w:cstheme="minorHAnsi"/>
          <w:b/>
          <w:sz w:val="22"/>
          <w:szCs w:val="22"/>
        </w:rPr>
      </w:r>
      <w:r w:rsidR="006D4F6C" w:rsidRPr="00CB7A7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D4F6C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D4F6C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D4F6C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D4F6C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D4F6C" w:rsidRPr="00CB7A7F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D4F6C" w:rsidRPr="00CB7A7F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"/>
      <w:r w:rsidR="006B60FA" w:rsidRPr="00CB7A7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B7A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FD39AF" w14:textId="2699A35C" w:rsidR="006D4F6C" w:rsidRPr="00CB7A7F" w:rsidRDefault="0009028C" w:rsidP="0009028C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B7A7F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6D4F6C" w:rsidRPr="00CB7A7F">
        <w:rPr>
          <w:rFonts w:asciiTheme="minorHAnsi" w:hAnsiTheme="minorHAnsi" w:cstheme="minorHAnsi"/>
          <w:bCs/>
          <w:i/>
          <w:sz w:val="22"/>
          <w:szCs w:val="22"/>
        </w:rPr>
        <w:t xml:space="preserve">If </w:t>
      </w:r>
      <w:r w:rsidR="002B60C8" w:rsidRPr="00CB7A7F">
        <w:rPr>
          <w:rFonts w:asciiTheme="minorHAnsi" w:hAnsiTheme="minorHAnsi" w:cstheme="minorHAnsi"/>
          <w:bCs/>
          <w:i/>
          <w:sz w:val="22"/>
          <w:szCs w:val="22"/>
        </w:rPr>
        <w:t xml:space="preserve">left </w:t>
      </w:r>
      <w:r w:rsidR="006D4F6C" w:rsidRPr="00CB7A7F">
        <w:rPr>
          <w:rFonts w:asciiTheme="minorHAnsi" w:hAnsiTheme="minorHAnsi" w:cstheme="minorHAnsi"/>
          <w:bCs/>
          <w:i/>
          <w:sz w:val="22"/>
          <w:szCs w:val="22"/>
        </w:rPr>
        <w:t xml:space="preserve">blank, </w:t>
      </w:r>
      <w:r w:rsidR="002B60C8" w:rsidRPr="00CB7A7F">
        <w:rPr>
          <w:rFonts w:asciiTheme="minorHAnsi" w:hAnsiTheme="minorHAnsi" w:cstheme="minorHAnsi"/>
          <w:bCs/>
          <w:i/>
          <w:sz w:val="22"/>
          <w:szCs w:val="22"/>
        </w:rPr>
        <w:t xml:space="preserve">your </w:t>
      </w:r>
      <w:r w:rsidR="006D4F6C" w:rsidRPr="00CB7A7F">
        <w:rPr>
          <w:rFonts w:asciiTheme="minorHAnsi" w:hAnsiTheme="minorHAnsi" w:cstheme="minorHAnsi"/>
          <w:bCs/>
          <w:i/>
          <w:sz w:val="22"/>
          <w:szCs w:val="22"/>
        </w:rPr>
        <w:t>donation</w:t>
      </w:r>
      <w:r w:rsidR="00003527" w:rsidRPr="00CB7A7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3F141C" w:rsidRPr="00CB7A7F">
        <w:rPr>
          <w:rFonts w:asciiTheme="minorHAnsi" w:hAnsiTheme="minorHAnsi" w:cstheme="minorHAnsi"/>
          <w:bCs/>
          <w:i/>
          <w:sz w:val="22"/>
          <w:szCs w:val="22"/>
        </w:rPr>
        <w:t>will be divided evenly among the 8 charities</w:t>
      </w:r>
      <w:r w:rsidR="006D4F6C" w:rsidRPr="00CB7A7F">
        <w:rPr>
          <w:rFonts w:asciiTheme="minorHAnsi" w:hAnsiTheme="minorHAnsi" w:cstheme="minorHAnsi"/>
          <w:bCs/>
          <w:i/>
          <w:sz w:val="22"/>
          <w:szCs w:val="22"/>
        </w:rPr>
        <w:t xml:space="preserve">.) </w:t>
      </w:r>
      <w:r w:rsidR="006D4F6C" w:rsidRPr="00CB7A7F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2C403A6" w14:textId="77777777" w:rsidR="006B60FA" w:rsidRPr="005E578B" w:rsidRDefault="006B60FA" w:rsidP="006D4F6C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10170" w:type="dxa"/>
        <w:tblInd w:w="715" w:type="dxa"/>
        <w:tblLook w:val="04A0" w:firstRow="1" w:lastRow="0" w:firstColumn="1" w:lastColumn="0" w:noHBand="0" w:noVBand="1"/>
      </w:tblPr>
      <w:tblGrid>
        <w:gridCol w:w="2160"/>
        <w:gridCol w:w="2250"/>
        <w:gridCol w:w="270"/>
        <w:gridCol w:w="3150"/>
        <w:gridCol w:w="2340"/>
      </w:tblGrid>
      <w:tr w:rsidR="006B60FA" w:rsidRPr="00CB7A7F" w14:paraId="70273644" w14:textId="77777777" w:rsidTr="00FD560E">
        <w:trPr>
          <w:trHeight w:val="269"/>
        </w:trPr>
        <w:tc>
          <w:tcPr>
            <w:tcW w:w="2160" w:type="dxa"/>
            <w:shd w:val="clear" w:color="auto" w:fill="D9D9D9" w:themeFill="background1" w:themeFillShade="D9"/>
          </w:tcPr>
          <w:p w14:paraId="52562699" w14:textId="77777777" w:rsidR="006B60FA" w:rsidRPr="00CB7A7F" w:rsidRDefault="006B60FA" w:rsidP="00E47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E13A00F" w14:textId="77777777" w:rsidR="006B60FA" w:rsidRPr="00CB7A7F" w:rsidRDefault="006B60FA" w:rsidP="00E47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1F04F8A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B285725" w14:textId="77777777" w:rsidR="006B60FA" w:rsidRPr="00CB7A7F" w:rsidRDefault="006B60FA" w:rsidP="00E47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Charity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5A40381" w14:textId="77777777" w:rsidR="006B60FA" w:rsidRPr="00CB7A7F" w:rsidRDefault="006B60FA" w:rsidP="00E479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</w:t>
            </w:r>
          </w:p>
        </w:tc>
      </w:tr>
      <w:tr w:rsidR="006B60FA" w:rsidRPr="00CB7A7F" w14:paraId="241F56E1" w14:textId="77777777" w:rsidTr="00FD560E">
        <w:tc>
          <w:tcPr>
            <w:tcW w:w="2160" w:type="dxa"/>
          </w:tcPr>
          <w:p w14:paraId="2B59B6B5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Agape</w:t>
            </w:r>
          </w:p>
        </w:tc>
        <w:tc>
          <w:tcPr>
            <w:tcW w:w="2250" w:type="dxa"/>
          </w:tcPr>
          <w:p w14:paraId="2BC2F5BA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Karen &amp; Gary Cole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159AE58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88254A4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Helping Hands</w:t>
            </w:r>
          </w:p>
        </w:tc>
        <w:tc>
          <w:tcPr>
            <w:tcW w:w="2340" w:type="dxa"/>
          </w:tcPr>
          <w:p w14:paraId="5AF5D5FE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Julie &amp; Thomas Heller</w:t>
            </w:r>
          </w:p>
        </w:tc>
      </w:tr>
      <w:tr w:rsidR="006B60FA" w:rsidRPr="00CB7A7F" w14:paraId="3DB3C667" w14:textId="77777777" w:rsidTr="00FD560E">
        <w:tc>
          <w:tcPr>
            <w:tcW w:w="2160" w:type="dxa"/>
          </w:tcPr>
          <w:p w14:paraId="6154B4E7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Bedford Ride</w:t>
            </w:r>
          </w:p>
        </w:tc>
        <w:tc>
          <w:tcPr>
            <w:tcW w:w="2250" w:type="dxa"/>
          </w:tcPr>
          <w:p w14:paraId="09ACE07B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Judy &amp; Dave Graham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82C8B00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FDD614E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SML Good Neighbors</w:t>
            </w:r>
          </w:p>
        </w:tc>
        <w:tc>
          <w:tcPr>
            <w:tcW w:w="2340" w:type="dxa"/>
          </w:tcPr>
          <w:p w14:paraId="1AEAD32B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Becky &amp; Mike Fogarty</w:t>
            </w:r>
          </w:p>
        </w:tc>
      </w:tr>
      <w:tr w:rsidR="006B60FA" w:rsidRPr="00CB7A7F" w14:paraId="330D1AD2" w14:textId="77777777" w:rsidTr="00FD560E">
        <w:tc>
          <w:tcPr>
            <w:tcW w:w="2160" w:type="dxa"/>
          </w:tcPr>
          <w:p w14:paraId="34CF3695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Habitat for Humanity</w:t>
            </w:r>
          </w:p>
        </w:tc>
        <w:tc>
          <w:tcPr>
            <w:tcW w:w="2250" w:type="dxa"/>
          </w:tcPr>
          <w:p w14:paraId="0C6DD1D1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Malina &amp; Walt Gaynor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C16F0AD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71C0E10" w14:textId="34CBFBD3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 xml:space="preserve">Tackfully Teamed Riding </w:t>
            </w:r>
            <w:r w:rsidR="00DB36B0" w:rsidRPr="00CB7A7F">
              <w:rPr>
                <w:rFonts w:asciiTheme="minorHAnsi" w:hAnsiTheme="minorHAnsi" w:cstheme="minorHAnsi"/>
                <w:sz w:val="22"/>
                <w:szCs w:val="22"/>
              </w:rPr>
              <w:t>Acad.</w:t>
            </w:r>
          </w:p>
        </w:tc>
        <w:tc>
          <w:tcPr>
            <w:tcW w:w="2340" w:type="dxa"/>
          </w:tcPr>
          <w:p w14:paraId="1A546756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Cari &amp; Mark Jones</w:t>
            </w:r>
          </w:p>
        </w:tc>
      </w:tr>
      <w:tr w:rsidR="006B60FA" w:rsidRPr="00CB7A7F" w14:paraId="4E3D26F5" w14:textId="77777777" w:rsidTr="00FD560E">
        <w:tc>
          <w:tcPr>
            <w:tcW w:w="2160" w:type="dxa"/>
          </w:tcPr>
          <w:p w14:paraId="18CAB632" w14:textId="5D10A482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Healing Strides</w:t>
            </w:r>
            <w:r w:rsidR="00C66A2B">
              <w:rPr>
                <w:rFonts w:asciiTheme="minorHAnsi" w:hAnsiTheme="minorHAnsi" w:cstheme="minorHAnsi"/>
                <w:sz w:val="22"/>
                <w:szCs w:val="22"/>
              </w:rPr>
              <w:t xml:space="preserve"> of VA</w:t>
            </w:r>
          </w:p>
        </w:tc>
        <w:tc>
          <w:tcPr>
            <w:tcW w:w="2250" w:type="dxa"/>
          </w:tcPr>
          <w:p w14:paraId="33BC4FB7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Lockport Home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A4AF81F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91D9289" w14:textId="33EDEB25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YMCA</w:t>
            </w:r>
            <w:r w:rsidR="00FD560E" w:rsidRPr="00CB7A7F">
              <w:rPr>
                <w:rFonts w:asciiTheme="minorHAnsi" w:hAnsiTheme="minorHAnsi" w:cstheme="minorHAnsi"/>
                <w:sz w:val="22"/>
                <w:szCs w:val="22"/>
              </w:rPr>
              <w:t xml:space="preserve"> Group</w:t>
            </w:r>
            <w:r w:rsidR="00FD560E" w:rsidRPr="00CB7A7F">
              <w:rPr>
                <w:rFonts w:asciiTheme="minorHAnsi" w:hAnsiTheme="minorHAnsi" w:cstheme="minorHAnsi"/>
                <w:sz w:val="22"/>
                <w:szCs w:val="22"/>
              </w:rPr>
              <w:br/>
              <w:t>(YMCA/</w:t>
            </w:r>
            <w:r w:rsidR="00DB36B0" w:rsidRPr="00CB7A7F">
              <w:rPr>
                <w:rFonts w:asciiTheme="minorHAnsi" w:hAnsiTheme="minorHAnsi" w:cstheme="minorHAnsi"/>
                <w:sz w:val="22"/>
                <w:szCs w:val="22"/>
              </w:rPr>
              <w:t>SML Marine Vol</w:t>
            </w:r>
            <w:r w:rsidR="00E93875" w:rsidRPr="00CB7A7F">
              <w:rPr>
                <w:rFonts w:asciiTheme="minorHAnsi" w:hAnsiTheme="minorHAnsi" w:cstheme="minorHAnsi"/>
                <w:sz w:val="22"/>
                <w:szCs w:val="22"/>
              </w:rPr>
              <w:t>unteer</w:t>
            </w:r>
            <w:r w:rsidR="00DB36B0" w:rsidRPr="00CB7A7F">
              <w:rPr>
                <w:rFonts w:asciiTheme="minorHAnsi" w:hAnsiTheme="minorHAnsi" w:cstheme="minorHAnsi"/>
                <w:sz w:val="22"/>
                <w:szCs w:val="22"/>
              </w:rPr>
              <w:t xml:space="preserve"> Fire Rescue/Wonderfully Made</w:t>
            </w:r>
            <w:r w:rsidR="00FD560E" w:rsidRPr="00CB7A7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14:paraId="4E8B3A01" w14:textId="77777777" w:rsidR="006B60FA" w:rsidRPr="00CB7A7F" w:rsidRDefault="006B60FA" w:rsidP="00E4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A7F">
              <w:rPr>
                <w:rFonts w:asciiTheme="minorHAnsi" w:hAnsiTheme="minorHAnsi" w:cstheme="minorHAnsi"/>
                <w:sz w:val="22"/>
                <w:szCs w:val="22"/>
              </w:rPr>
              <w:t>Suzanne &amp; Jay Coulson</w:t>
            </w:r>
          </w:p>
        </w:tc>
      </w:tr>
    </w:tbl>
    <w:p w14:paraId="7439F45A" w14:textId="77777777" w:rsidR="007E4941" w:rsidRPr="005E578B" w:rsidRDefault="007E4941">
      <w:pPr>
        <w:rPr>
          <w:rFonts w:asciiTheme="minorHAnsi" w:hAnsiTheme="minorHAnsi" w:cstheme="minorHAnsi"/>
          <w:b/>
          <w:sz w:val="16"/>
          <w:szCs w:val="16"/>
        </w:rPr>
      </w:pPr>
    </w:p>
    <w:p w14:paraId="241C5C18" w14:textId="0AA843B4" w:rsidR="00490EDF" w:rsidRPr="00CB7A7F" w:rsidRDefault="00452F66">
      <w:pPr>
        <w:rPr>
          <w:rFonts w:asciiTheme="minorHAnsi" w:hAnsiTheme="minorHAnsi" w:cstheme="minorHAnsi"/>
          <w:sz w:val="22"/>
          <w:szCs w:val="22"/>
        </w:rPr>
      </w:pPr>
      <w:r w:rsidRPr="00CB7A7F">
        <w:rPr>
          <w:rFonts w:asciiTheme="minorHAnsi" w:hAnsiTheme="minorHAnsi" w:cstheme="minorHAnsi"/>
          <w:b/>
          <w:sz w:val="22"/>
          <w:szCs w:val="22"/>
        </w:rPr>
        <w:t>P</w:t>
      </w:r>
      <w:r w:rsidR="00490EDF" w:rsidRPr="00CB7A7F">
        <w:rPr>
          <w:rFonts w:asciiTheme="minorHAnsi" w:hAnsiTheme="minorHAnsi" w:cstheme="minorHAnsi"/>
          <w:b/>
          <w:bCs/>
          <w:sz w:val="22"/>
          <w:szCs w:val="22"/>
        </w:rPr>
        <w:t>ayment Information (check one)</w:t>
      </w:r>
    </w:p>
    <w:p w14:paraId="64E3913D" w14:textId="7E07C4BD" w:rsidR="00324960" w:rsidRPr="00CB7A7F" w:rsidRDefault="00530307">
      <w:pPr>
        <w:contextualSpacing/>
        <w:rPr>
          <w:rFonts w:asciiTheme="minorHAnsi" w:hAnsiTheme="minorHAnsi" w:cstheme="minorHAnsi"/>
          <w:sz w:val="22"/>
          <w:szCs w:val="22"/>
        </w:rPr>
      </w:pPr>
      <w:r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Pr="00CB7A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CB7A7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B7A7F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CB7A7F">
        <w:rPr>
          <w:rFonts w:asciiTheme="minorHAnsi" w:hAnsiTheme="minorHAnsi" w:cstheme="minorHAnsi"/>
          <w:sz w:val="22"/>
          <w:szCs w:val="22"/>
        </w:rPr>
        <w:t xml:space="preserve">Check Enclosed </w:t>
      </w:r>
      <w:r w:rsidR="00324960" w:rsidRPr="00CB7A7F">
        <w:rPr>
          <w:rFonts w:asciiTheme="minorHAnsi" w:hAnsiTheme="minorHAnsi" w:cstheme="minorHAnsi"/>
          <w:sz w:val="22"/>
          <w:szCs w:val="22"/>
        </w:rPr>
        <w:t>(Preferred)</w:t>
      </w:r>
      <w:r w:rsidR="0042085D" w:rsidRPr="00CB7A7F">
        <w:rPr>
          <w:rFonts w:asciiTheme="minorHAnsi" w:hAnsiTheme="minorHAnsi" w:cstheme="minorHAnsi"/>
          <w:sz w:val="22"/>
          <w:szCs w:val="22"/>
        </w:rPr>
        <w:tab/>
      </w:r>
      <w:r w:rsidRPr="00CB7A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CB7A7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B7A7F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CB7A7F">
        <w:rPr>
          <w:rFonts w:asciiTheme="minorHAnsi" w:hAnsiTheme="minorHAnsi" w:cstheme="minorHAnsi"/>
          <w:sz w:val="22"/>
          <w:szCs w:val="22"/>
        </w:rPr>
        <w:t xml:space="preserve">Please Send Invoice </w:t>
      </w:r>
    </w:p>
    <w:p w14:paraId="4CC26D72" w14:textId="674FF200" w:rsidR="00490EDF" w:rsidRPr="00CB7A7F" w:rsidRDefault="00530307">
      <w:pPr>
        <w:contextualSpacing/>
        <w:rPr>
          <w:rFonts w:asciiTheme="minorHAnsi" w:hAnsiTheme="minorHAnsi" w:cstheme="minorHAnsi"/>
          <w:sz w:val="22"/>
          <w:szCs w:val="22"/>
        </w:rPr>
      </w:pPr>
      <w:r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Pr="00CB7A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CB7A7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B7A7F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CB7A7F"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CB7A7F">
        <w:rPr>
          <w:rFonts w:asciiTheme="minorHAnsi" w:hAnsiTheme="minorHAnsi" w:cstheme="minorHAnsi"/>
          <w:sz w:val="22"/>
          <w:szCs w:val="22"/>
        </w:rPr>
        <w:t>Credit Card (</w:t>
      </w:r>
      <w:r w:rsidR="002B60C8" w:rsidRPr="00CB7A7F">
        <w:rPr>
          <w:rFonts w:asciiTheme="minorHAnsi" w:hAnsiTheme="minorHAnsi" w:cstheme="minorHAnsi"/>
          <w:sz w:val="22"/>
          <w:szCs w:val="22"/>
        </w:rPr>
        <w:t>P</w:t>
      </w:r>
      <w:r w:rsidR="00490EDF" w:rsidRPr="00CB7A7F">
        <w:rPr>
          <w:rFonts w:asciiTheme="minorHAnsi" w:hAnsiTheme="minorHAnsi" w:cstheme="minorHAnsi"/>
          <w:sz w:val="22"/>
          <w:szCs w:val="22"/>
        </w:rPr>
        <w:t xml:space="preserve">lease go to </w:t>
      </w:r>
      <w:hyperlink r:id="rId10" w:history="1">
        <w:r w:rsidR="00490EDF" w:rsidRPr="00CB7A7F">
          <w:rPr>
            <w:rStyle w:val="Hyperlink"/>
            <w:rFonts w:asciiTheme="minorHAnsi" w:hAnsiTheme="minorHAnsi" w:cstheme="minorHAnsi"/>
            <w:sz w:val="22"/>
            <w:szCs w:val="22"/>
          </w:rPr>
          <w:t>www.smlcharityhometour</w:t>
        </w:r>
        <w:r w:rsidR="00490EDF" w:rsidRPr="00CB7A7F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.com</w:t>
        </w:r>
      </w:hyperlink>
      <w:r w:rsidR="002B60C8" w:rsidRPr="00CB7A7F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490EDF" w:rsidRPr="00CB7A7F">
        <w:rPr>
          <w:rFonts w:asciiTheme="minorHAnsi" w:hAnsiTheme="minorHAnsi" w:cstheme="minorHAnsi"/>
          <w:sz w:val="22"/>
          <w:szCs w:val="22"/>
        </w:rPr>
        <w:t xml:space="preserve">and click on “Donate Now.”) </w:t>
      </w:r>
      <w:r w:rsidR="00E44FD0" w:rsidRPr="00CB7A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D0010" w14:textId="77777777" w:rsidR="007E4941" w:rsidRPr="005E578B" w:rsidRDefault="007E4941" w:rsidP="00820D94">
      <w:pPr>
        <w:contextualSpacing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7BE75B3A" w14:textId="2A23E6C3" w:rsidR="00503720" w:rsidRPr="00CB7A7F" w:rsidRDefault="008C7CCF" w:rsidP="00820D94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CB7A7F">
        <w:rPr>
          <w:rFonts w:asciiTheme="minorHAnsi" w:eastAsia="Times New Roman" w:hAnsiTheme="minorHAnsi" w:cstheme="minorHAnsi"/>
          <w:b/>
          <w:bCs/>
          <w:sz w:val="22"/>
          <w:szCs w:val="22"/>
        </w:rPr>
        <w:t>Complimentary Tickets:</w:t>
      </w:r>
      <w:r w:rsidRPr="00CB7A7F">
        <w:rPr>
          <w:rFonts w:asciiTheme="minorHAnsi" w:eastAsia="Times New Roman" w:hAnsiTheme="minorHAnsi" w:cstheme="minorHAnsi"/>
          <w:sz w:val="22"/>
          <w:szCs w:val="22"/>
        </w:rPr>
        <w:t>  Choose one</w:t>
      </w:r>
      <w:r w:rsidR="00EB6FEE" w:rsidRPr="00CB7A7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CB7A7F">
        <w:rPr>
          <w:rFonts w:asciiTheme="minorHAnsi" w:eastAsia="Times New Roman" w:hAnsiTheme="minorHAnsi" w:cstheme="minorHAnsi"/>
          <w:sz w:val="22"/>
          <w:szCs w:val="22"/>
        </w:rPr>
        <w:t xml:space="preserve">  </w:t>
      </w:r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4A2133" w:rsidRPr="00CB7A7F">
        <w:rPr>
          <w:rFonts w:asciiTheme="minorHAnsi" w:eastAsia="Times New Roman" w:hAnsiTheme="minorHAnsi" w:cstheme="minorHAnsi"/>
          <w:sz w:val="22"/>
          <w:szCs w:val="22"/>
        </w:rPr>
      </w:r>
      <w:r w:rsidR="00000000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11"/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7A7F">
        <w:rPr>
          <w:rFonts w:asciiTheme="minorHAnsi" w:eastAsia="Times New Roman" w:hAnsiTheme="minorHAnsi" w:cstheme="minorHAnsi"/>
          <w:sz w:val="22"/>
          <w:szCs w:val="22"/>
        </w:rPr>
        <w:t>Accept all ticket</w:t>
      </w:r>
      <w:r w:rsidR="00F97099" w:rsidRPr="00CB7A7F">
        <w:rPr>
          <w:rFonts w:asciiTheme="minorHAnsi" w:eastAsia="Times New Roman" w:hAnsiTheme="minorHAnsi" w:cstheme="minorHAnsi"/>
          <w:sz w:val="22"/>
          <w:szCs w:val="22"/>
        </w:rPr>
        <w:t>s</w:t>
      </w:r>
      <w:r w:rsidR="00F97099" w:rsidRPr="00CB7A7F">
        <w:rPr>
          <w:rFonts w:asciiTheme="minorHAnsi" w:eastAsia="Times New Roman" w:hAnsiTheme="minorHAnsi" w:cstheme="minorHAnsi"/>
          <w:sz w:val="22"/>
          <w:szCs w:val="22"/>
        </w:rPr>
        <w:tab/>
      </w:r>
      <w:r w:rsidRPr="00CB7A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2"/>
          <w:szCs w:val="22"/>
        </w:rPr>
      </w:r>
      <w:r w:rsidR="00000000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12"/>
      <w:r w:rsidR="00530307" w:rsidRPr="00CB7A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7A7F">
        <w:rPr>
          <w:rFonts w:asciiTheme="minorHAnsi" w:eastAsia="Times New Roman" w:hAnsiTheme="minorHAnsi" w:cstheme="minorHAnsi"/>
          <w:sz w:val="22"/>
          <w:szCs w:val="22"/>
        </w:rPr>
        <w:t>D</w:t>
      </w:r>
      <w:r w:rsidR="00047EA8" w:rsidRPr="00CB7A7F">
        <w:rPr>
          <w:rFonts w:asciiTheme="minorHAnsi" w:eastAsia="Times New Roman" w:hAnsiTheme="minorHAnsi" w:cstheme="minorHAnsi"/>
          <w:sz w:val="22"/>
          <w:szCs w:val="22"/>
        </w:rPr>
        <w:t>ecline</w:t>
      </w:r>
      <w:r w:rsidRPr="00CB7A7F">
        <w:rPr>
          <w:rFonts w:asciiTheme="minorHAnsi" w:eastAsia="Times New Roman" w:hAnsiTheme="minorHAnsi" w:cstheme="minorHAnsi"/>
          <w:sz w:val="22"/>
          <w:szCs w:val="22"/>
        </w:rPr>
        <w:t xml:space="preserve"> all tickets </w:t>
      </w:r>
      <w:r w:rsidR="00820D94" w:rsidRPr="00CB7A7F">
        <w:rPr>
          <w:rFonts w:asciiTheme="minorHAnsi" w:eastAsia="Times New Roman" w:hAnsiTheme="minorHAnsi" w:cstheme="minorHAnsi"/>
          <w:sz w:val="22"/>
          <w:szCs w:val="22"/>
        </w:rPr>
        <w:br/>
      </w:r>
      <w:r w:rsidR="00C96E44" w:rsidRPr="00CB7A7F">
        <w:rPr>
          <w:rFonts w:asciiTheme="minorHAnsi" w:hAnsiTheme="minorHAnsi" w:cstheme="minorHAnsi"/>
          <w:b/>
          <w:bCs/>
          <w:sz w:val="22"/>
          <w:szCs w:val="22"/>
        </w:rPr>
        <w:t xml:space="preserve">Platinum = 12 Tickets </w:t>
      </w:r>
      <w:r w:rsidR="0084732B" w:rsidRPr="00CB7A7F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C96E44" w:rsidRPr="00CB7A7F">
        <w:rPr>
          <w:rFonts w:asciiTheme="minorHAnsi" w:hAnsiTheme="minorHAnsi" w:cstheme="minorHAnsi"/>
          <w:b/>
          <w:bCs/>
          <w:sz w:val="22"/>
          <w:szCs w:val="22"/>
        </w:rPr>
        <w:t>Diamond = 10 Tickets      Gold = 8 tickets      Silver = 4 Tickets   Bronze = 2</w:t>
      </w:r>
      <w:r w:rsidR="00066845" w:rsidRPr="00CB7A7F">
        <w:rPr>
          <w:rFonts w:asciiTheme="minorHAnsi" w:hAnsiTheme="minorHAnsi" w:cstheme="minorHAnsi"/>
          <w:b/>
          <w:bCs/>
          <w:sz w:val="22"/>
          <w:szCs w:val="22"/>
        </w:rPr>
        <w:t xml:space="preserve"> tickets</w:t>
      </w:r>
    </w:p>
    <w:p w14:paraId="79EEDCE2" w14:textId="77777777" w:rsidR="007E4941" w:rsidRPr="00CB7A7F" w:rsidRDefault="007E4941" w:rsidP="00503720">
      <w:pPr>
        <w:spacing w:after="10" w:line="250" w:lineRule="auto"/>
        <w:ind w:left="9" w:hanging="10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2B4C499A" w14:textId="52613BBF" w:rsidR="00503720" w:rsidRPr="00CB7A7F" w:rsidRDefault="00503720" w:rsidP="00503720">
      <w:pPr>
        <w:spacing w:after="10" w:line="250" w:lineRule="auto"/>
        <w:ind w:left="9" w:hanging="10"/>
        <w:rPr>
          <w:rFonts w:asciiTheme="minorHAnsi" w:eastAsia="Cambria" w:hAnsiTheme="minorHAnsi" w:cstheme="minorHAnsi"/>
          <w:sz w:val="22"/>
          <w:szCs w:val="22"/>
        </w:rPr>
      </w:pPr>
      <w:r w:rsidRPr="00CB7A7F">
        <w:rPr>
          <w:rFonts w:asciiTheme="minorHAnsi" w:eastAsia="Cambria" w:hAnsiTheme="minorHAnsi" w:cstheme="minorHAnsi"/>
          <w:b/>
          <w:i/>
          <w:sz w:val="22"/>
          <w:szCs w:val="22"/>
        </w:rPr>
        <w:t xml:space="preserve">I have read and agree to the terms listed above. By typing my </w:t>
      </w:r>
      <w:r w:rsidR="00607C61" w:rsidRPr="00CB7A7F">
        <w:rPr>
          <w:rFonts w:asciiTheme="minorHAnsi" w:eastAsia="Cambria" w:hAnsiTheme="minorHAnsi" w:cstheme="minorHAnsi"/>
          <w:b/>
          <w:i/>
          <w:sz w:val="22"/>
          <w:szCs w:val="22"/>
        </w:rPr>
        <w:t>s</w:t>
      </w:r>
      <w:r w:rsidRPr="00CB7A7F">
        <w:rPr>
          <w:rFonts w:asciiTheme="minorHAnsi" w:eastAsia="Cambria" w:hAnsiTheme="minorHAnsi" w:cstheme="minorHAnsi"/>
          <w:b/>
          <w:i/>
          <w:sz w:val="22"/>
          <w:szCs w:val="22"/>
        </w:rPr>
        <w:t>ignature, I am electronically signing this contract.</w:t>
      </w:r>
    </w:p>
    <w:p w14:paraId="21DC1C62" w14:textId="2AA83852" w:rsidR="00490EDF" w:rsidRPr="00C43583" w:rsidRDefault="00503720" w:rsidP="00C43583">
      <w:pPr>
        <w:spacing w:after="10" w:line="250" w:lineRule="auto"/>
        <w:ind w:firstLine="720"/>
        <w:rPr>
          <w:rFonts w:asciiTheme="minorHAnsi" w:eastAsia="Cambria" w:hAnsiTheme="minorHAnsi" w:cstheme="minorHAnsi"/>
          <w:i/>
          <w:sz w:val="22"/>
          <w:szCs w:val="22"/>
        </w:rPr>
      </w:pPr>
      <w:r w:rsidRPr="00CB7A7F">
        <w:rPr>
          <w:rFonts w:asciiTheme="minorHAnsi" w:eastAsia="Cambria" w:hAnsiTheme="minorHAnsi" w:cstheme="minorHAnsi"/>
          <w:sz w:val="22"/>
          <w:szCs w:val="22"/>
        </w:rPr>
        <w:t>Signature:</w:t>
      </w:r>
      <w:r w:rsidR="00CB7A7F">
        <w:rPr>
          <w:rFonts w:ascii="Apple Chancery" w:eastAsia="Cambria" w:hAnsi="Apple Chancery" w:cs="Apple Chancery"/>
          <w:sz w:val="22"/>
          <w:szCs w:val="22"/>
        </w:rPr>
        <w:t xml:space="preserve"> </w:t>
      </w:r>
      <w:r w:rsidR="009E118D" w:rsidRPr="009E118D">
        <w:rPr>
          <w:rFonts w:ascii="Apple Chancery" w:eastAsia="Cambria" w:hAnsi="Apple Chancery" w:cs="Apple Chancery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9E118D" w:rsidRPr="009E118D">
        <w:rPr>
          <w:rFonts w:ascii="Apple Chancery" w:eastAsia="Cambria" w:hAnsi="Apple Chancery" w:cs="Apple Chancery"/>
          <w:b/>
          <w:bCs/>
          <w:sz w:val="22"/>
          <w:szCs w:val="22"/>
        </w:rPr>
        <w:instrText xml:space="preserve"> FORMTEXT </w:instrText>
      </w:r>
      <w:r w:rsidR="009E118D" w:rsidRPr="009E118D">
        <w:rPr>
          <w:rFonts w:ascii="Apple Chancery" w:eastAsia="Cambria" w:hAnsi="Apple Chancery" w:cs="Apple Chancery"/>
          <w:b/>
          <w:bCs/>
          <w:sz w:val="22"/>
          <w:szCs w:val="22"/>
        </w:rPr>
      </w:r>
      <w:r w:rsidR="009E118D" w:rsidRPr="009E118D">
        <w:rPr>
          <w:rFonts w:ascii="Apple Chancery" w:eastAsia="Cambria" w:hAnsi="Apple Chancery" w:cs="Apple Chancery"/>
          <w:b/>
          <w:bCs/>
          <w:sz w:val="22"/>
          <w:szCs w:val="22"/>
        </w:rPr>
        <w:fldChar w:fldCharType="separate"/>
      </w:r>
      <w:r w:rsidR="009E118D" w:rsidRPr="009E118D">
        <w:rPr>
          <w:rFonts w:ascii="Apple Chancery" w:eastAsia="Cambria" w:hAnsi="Apple Chancery" w:cs="Apple Chancery"/>
          <w:b/>
          <w:bCs/>
          <w:noProof/>
          <w:sz w:val="22"/>
          <w:szCs w:val="22"/>
        </w:rPr>
        <w:t> </w:t>
      </w:r>
      <w:r w:rsidR="009E118D" w:rsidRPr="009E118D">
        <w:rPr>
          <w:rFonts w:ascii="Apple Chancery" w:eastAsia="Cambria" w:hAnsi="Apple Chancery" w:cs="Apple Chancery"/>
          <w:b/>
          <w:bCs/>
          <w:noProof/>
          <w:sz w:val="22"/>
          <w:szCs w:val="22"/>
        </w:rPr>
        <w:t> </w:t>
      </w:r>
      <w:r w:rsidR="009E118D" w:rsidRPr="009E118D">
        <w:rPr>
          <w:rFonts w:ascii="Apple Chancery" w:eastAsia="Cambria" w:hAnsi="Apple Chancery" w:cs="Apple Chancery"/>
          <w:b/>
          <w:bCs/>
          <w:noProof/>
          <w:sz w:val="22"/>
          <w:szCs w:val="22"/>
        </w:rPr>
        <w:t> </w:t>
      </w:r>
      <w:r w:rsidR="009E118D" w:rsidRPr="009E118D">
        <w:rPr>
          <w:rFonts w:ascii="Apple Chancery" w:eastAsia="Cambria" w:hAnsi="Apple Chancery" w:cs="Apple Chancery"/>
          <w:b/>
          <w:bCs/>
          <w:noProof/>
          <w:sz w:val="22"/>
          <w:szCs w:val="22"/>
        </w:rPr>
        <w:t> </w:t>
      </w:r>
      <w:r w:rsidR="009E118D" w:rsidRPr="009E118D">
        <w:rPr>
          <w:rFonts w:ascii="Apple Chancery" w:eastAsia="Cambria" w:hAnsi="Apple Chancery" w:cs="Apple Chancery"/>
          <w:b/>
          <w:bCs/>
          <w:noProof/>
          <w:sz w:val="22"/>
          <w:szCs w:val="22"/>
        </w:rPr>
        <w:t> </w:t>
      </w:r>
      <w:r w:rsidR="009E118D" w:rsidRPr="009E118D">
        <w:rPr>
          <w:rFonts w:ascii="Apple Chancery" w:eastAsia="Cambria" w:hAnsi="Apple Chancery" w:cs="Apple Chancery"/>
          <w:b/>
          <w:bCs/>
          <w:sz w:val="22"/>
          <w:szCs w:val="22"/>
        </w:rPr>
        <w:fldChar w:fldCharType="end"/>
      </w:r>
      <w:bookmarkEnd w:id="13"/>
      <w:r w:rsidRPr="00CB7A7F">
        <w:rPr>
          <w:rFonts w:ascii="Apple Chancery" w:eastAsia="Cambria" w:hAnsi="Apple Chancery" w:cs="Apple Chancery"/>
          <w:b/>
          <w:bCs/>
          <w:sz w:val="22"/>
          <w:szCs w:val="22"/>
        </w:rPr>
        <w:tab/>
      </w:r>
      <w:r w:rsidRPr="00CB7A7F">
        <w:rPr>
          <w:rFonts w:asciiTheme="minorHAnsi" w:eastAsia="Cambria" w:hAnsiTheme="minorHAnsi" w:cstheme="minorHAnsi"/>
          <w:sz w:val="22"/>
          <w:szCs w:val="22"/>
        </w:rPr>
        <w:t xml:space="preserve">Date: </w:t>
      </w:r>
      <w:r w:rsidR="009E118D" w:rsidRPr="009E118D">
        <w:rPr>
          <w:rFonts w:asciiTheme="minorHAnsi" w:eastAsia="Cambria" w:hAnsiTheme="minorHAnsi" w:cstheme="minorHAnsi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9E118D" w:rsidRPr="009E118D">
        <w:rPr>
          <w:rFonts w:asciiTheme="minorHAnsi" w:eastAsia="Cambria" w:hAnsiTheme="minorHAnsi" w:cstheme="minorHAnsi"/>
          <w:b/>
          <w:bCs/>
          <w:sz w:val="22"/>
          <w:szCs w:val="22"/>
        </w:rPr>
        <w:instrText xml:space="preserve"> FORMTEXT </w:instrText>
      </w:r>
      <w:r w:rsidR="009E118D" w:rsidRPr="009E118D">
        <w:rPr>
          <w:rFonts w:asciiTheme="minorHAnsi" w:eastAsia="Cambria" w:hAnsiTheme="minorHAnsi" w:cstheme="minorHAnsi"/>
          <w:b/>
          <w:bCs/>
          <w:sz w:val="22"/>
          <w:szCs w:val="22"/>
        </w:rPr>
      </w:r>
      <w:r w:rsidR="009E118D" w:rsidRPr="009E118D">
        <w:rPr>
          <w:rFonts w:asciiTheme="minorHAnsi" w:eastAsia="Cambria" w:hAnsiTheme="minorHAnsi" w:cstheme="minorHAnsi"/>
          <w:b/>
          <w:bCs/>
          <w:sz w:val="22"/>
          <w:szCs w:val="22"/>
        </w:rPr>
        <w:fldChar w:fldCharType="separate"/>
      </w:r>
      <w:r w:rsidR="009E118D" w:rsidRPr="009E118D">
        <w:rPr>
          <w:rFonts w:asciiTheme="minorHAnsi" w:eastAsia="Cambria" w:hAnsiTheme="minorHAnsi" w:cstheme="minorHAnsi"/>
          <w:b/>
          <w:bCs/>
          <w:noProof/>
          <w:sz w:val="22"/>
          <w:szCs w:val="22"/>
        </w:rPr>
        <w:t> </w:t>
      </w:r>
      <w:r w:rsidR="009E118D" w:rsidRPr="009E118D">
        <w:rPr>
          <w:rFonts w:asciiTheme="minorHAnsi" w:eastAsia="Cambria" w:hAnsiTheme="minorHAnsi" w:cstheme="minorHAnsi"/>
          <w:b/>
          <w:bCs/>
          <w:noProof/>
          <w:sz w:val="22"/>
          <w:szCs w:val="22"/>
        </w:rPr>
        <w:t> </w:t>
      </w:r>
      <w:r w:rsidR="009E118D" w:rsidRPr="009E118D">
        <w:rPr>
          <w:rFonts w:asciiTheme="minorHAnsi" w:eastAsia="Cambria" w:hAnsiTheme="minorHAnsi" w:cstheme="minorHAnsi"/>
          <w:b/>
          <w:bCs/>
          <w:noProof/>
          <w:sz w:val="22"/>
          <w:szCs w:val="22"/>
        </w:rPr>
        <w:t> </w:t>
      </w:r>
      <w:r w:rsidR="009E118D" w:rsidRPr="009E118D">
        <w:rPr>
          <w:rFonts w:asciiTheme="minorHAnsi" w:eastAsia="Cambria" w:hAnsiTheme="minorHAnsi" w:cstheme="minorHAnsi"/>
          <w:b/>
          <w:bCs/>
          <w:noProof/>
          <w:sz w:val="22"/>
          <w:szCs w:val="22"/>
        </w:rPr>
        <w:t> </w:t>
      </w:r>
      <w:r w:rsidR="009E118D" w:rsidRPr="009E118D">
        <w:rPr>
          <w:rFonts w:asciiTheme="minorHAnsi" w:eastAsia="Cambria" w:hAnsiTheme="minorHAnsi" w:cstheme="minorHAnsi"/>
          <w:b/>
          <w:bCs/>
          <w:noProof/>
          <w:sz w:val="22"/>
          <w:szCs w:val="22"/>
        </w:rPr>
        <w:t> </w:t>
      </w:r>
      <w:r w:rsidR="009E118D" w:rsidRPr="009E118D">
        <w:rPr>
          <w:rFonts w:asciiTheme="minorHAnsi" w:eastAsia="Cambria" w:hAnsiTheme="minorHAnsi" w:cstheme="minorHAnsi"/>
          <w:b/>
          <w:bCs/>
          <w:sz w:val="22"/>
          <w:szCs w:val="22"/>
        </w:rPr>
        <w:fldChar w:fldCharType="end"/>
      </w:r>
      <w:bookmarkEnd w:id="14"/>
    </w:p>
    <w:sectPr w:rsidR="00490EDF" w:rsidRPr="00C43583" w:rsidSect="00134D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1F90" w14:textId="77777777" w:rsidR="00134D53" w:rsidRDefault="00134D53" w:rsidP="00747A97">
      <w:r>
        <w:separator/>
      </w:r>
    </w:p>
  </w:endnote>
  <w:endnote w:type="continuationSeparator" w:id="0">
    <w:p w14:paraId="0690268C" w14:textId="77777777" w:rsidR="00134D53" w:rsidRDefault="00134D53" w:rsidP="0074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9041724"/>
      <w:docPartObj>
        <w:docPartGallery w:val="Page Numbers (Bottom of Page)"/>
        <w:docPartUnique/>
      </w:docPartObj>
    </w:sdtPr>
    <w:sdtContent>
      <w:p w14:paraId="52123082" w14:textId="6EC81E7E" w:rsidR="00C66A2B" w:rsidRDefault="00C66A2B" w:rsidP="007F43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4C9622" w14:textId="77777777" w:rsidR="002326CE" w:rsidRDefault="0023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16"/>
        <w:szCs w:val="16"/>
      </w:rPr>
      <w:id w:val="-172186352"/>
      <w:docPartObj>
        <w:docPartGallery w:val="Page Numbers (Bottom of Page)"/>
        <w:docPartUnique/>
      </w:docPartObj>
    </w:sdtPr>
    <w:sdtContent>
      <w:p w14:paraId="5EA43CED" w14:textId="4463DC26" w:rsidR="00C66A2B" w:rsidRPr="00456D4A" w:rsidRDefault="00C66A2B" w:rsidP="007F43B5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16"/>
            <w:szCs w:val="16"/>
          </w:rPr>
        </w:pPr>
        <w:r w:rsidRPr="00456D4A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Pr="00456D4A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456D4A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Pr="00456D4A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1</w:t>
        </w:r>
        <w:r w:rsidRPr="00456D4A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6949202" w14:textId="0B513D29" w:rsidR="00747A97" w:rsidRPr="002B60C8" w:rsidRDefault="002B60C8" w:rsidP="002B60C8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2B60C8">
      <w:rPr>
        <w:rFonts w:asciiTheme="minorHAnsi" w:hAnsiTheme="minorHAnsi" w:cstheme="minorHAnsi"/>
        <w:sz w:val="16"/>
        <w:szCs w:val="16"/>
      </w:rPr>
      <w:t>Rev</w:t>
    </w:r>
    <w:r w:rsidR="00732975">
      <w:rPr>
        <w:rFonts w:asciiTheme="minorHAnsi" w:hAnsiTheme="minorHAnsi" w:cstheme="minorHAnsi"/>
        <w:sz w:val="16"/>
        <w:szCs w:val="16"/>
      </w:rPr>
      <w:t>.</w:t>
    </w:r>
    <w:r w:rsidRPr="002B60C8">
      <w:rPr>
        <w:rFonts w:asciiTheme="minorHAnsi" w:hAnsiTheme="minorHAnsi" w:cstheme="minorHAnsi"/>
        <w:sz w:val="16"/>
        <w:szCs w:val="16"/>
      </w:rPr>
      <w:t xml:space="preserve"> 2-</w:t>
    </w:r>
    <w:r w:rsidR="00C66A2B">
      <w:rPr>
        <w:rFonts w:asciiTheme="minorHAnsi" w:hAnsiTheme="minorHAnsi" w:cstheme="minorHAnsi"/>
        <w:sz w:val="16"/>
        <w:szCs w:val="16"/>
      </w:rPr>
      <w:t>27-</w:t>
    </w:r>
    <w:r w:rsidRPr="002B60C8">
      <w:rPr>
        <w:rFonts w:asciiTheme="minorHAnsi" w:hAnsiTheme="minorHAnsi" w:cstheme="minorHAnsi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9715" w14:textId="77777777" w:rsidR="004A2133" w:rsidRDefault="004A2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6B1E" w14:textId="77777777" w:rsidR="00134D53" w:rsidRDefault="00134D53" w:rsidP="00747A97">
      <w:r>
        <w:separator/>
      </w:r>
    </w:p>
  </w:footnote>
  <w:footnote w:type="continuationSeparator" w:id="0">
    <w:p w14:paraId="1D9ADBF9" w14:textId="77777777" w:rsidR="00134D53" w:rsidRDefault="00134D53" w:rsidP="0074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CF42" w14:textId="77777777" w:rsidR="00747A97" w:rsidRDefault="00747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7F0E" w14:textId="77777777" w:rsidR="00747A97" w:rsidRDefault="00747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C126" w14:textId="77777777" w:rsidR="00747A97" w:rsidRDefault="00747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9273A"/>
    <w:multiLevelType w:val="hybridMultilevel"/>
    <w:tmpl w:val="1CDA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D67"/>
    <w:multiLevelType w:val="hybridMultilevel"/>
    <w:tmpl w:val="C4C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2575">
    <w:abstractNumId w:val="0"/>
  </w:num>
  <w:num w:numId="2" w16cid:durableId="172231948">
    <w:abstractNumId w:val="1"/>
  </w:num>
  <w:num w:numId="3" w16cid:durableId="27724676">
    <w:abstractNumId w:val="2"/>
  </w:num>
  <w:num w:numId="4" w16cid:durableId="1569613660">
    <w:abstractNumId w:val="3"/>
  </w:num>
  <w:num w:numId="5" w16cid:durableId="163787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DF"/>
    <w:rsid w:val="00003527"/>
    <w:rsid w:val="000124B8"/>
    <w:rsid w:val="00016D15"/>
    <w:rsid w:val="00023A55"/>
    <w:rsid w:val="00047EA8"/>
    <w:rsid w:val="00066845"/>
    <w:rsid w:val="00083593"/>
    <w:rsid w:val="0009028C"/>
    <w:rsid w:val="00092159"/>
    <w:rsid w:val="0009638E"/>
    <w:rsid w:val="000B27F9"/>
    <w:rsid w:val="000B750C"/>
    <w:rsid w:val="000D100C"/>
    <w:rsid w:val="000E4D78"/>
    <w:rsid w:val="000E5BCF"/>
    <w:rsid w:val="000F2437"/>
    <w:rsid w:val="00134D53"/>
    <w:rsid w:val="00140DC4"/>
    <w:rsid w:val="0014487E"/>
    <w:rsid w:val="00161BF3"/>
    <w:rsid w:val="00174DDD"/>
    <w:rsid w:val="00175256"/>
    <w:rsid w:val="0018004C"/>
    <w:rsid w:val="001A2F60"/>
    <w:rsid w:val="001B2026"/>
    <w:rsid w:val="001C1D07"/>
    <w:rsid w:val="001C559C"/>
    <w:rsid w:val="001C70B6"/>
    <w:rsid w:val="001D2D43"/>
    <w:rsid w:val="00200B58"/>
    <w:rsid w:val="00202ED7"/>
    <w:rsid w:val="00211BCC"/>
    <w:rsid w:val="002215DE"/>
    <w:rsid w:val="002326CE"/>
    <w:rsid w:val="00243882"/>
    <w:rsid w:val="00260657"/>
    <w:rsid w:val="00271BCE"/>
    <w:rsid w:val="0027705E"/>
    <w:rsid w:val="00290B2E"/>
    <w:rsid w:val="00296627"/>
    <w:rsid w:val="002A4694"/>
    <w:rsid w:val="002B5BE4"/>
    <w:rsid w:val="002B60C8"/>
    <w:rsid w:val="002D2A6A"/>
    <w:rsid w:val="002F01D0"/>
    <w:rsid w:val="00301606"/>
    <w:rsid w:val="00305911"/>
    <w:rsid w:val="00317FB4"/>
    <w:rsid w:val="00321E0A"/>
    <w:rsid w:val="00324960"/>
    <w:rsid w:val="0033321F"/>
    <w:rsid w:val="0034109C"/>
    <w:rsid w:val="00344375"/>
    <w:rsid w:val="003552ED"/>
    <w:rsid w:val="003615F6"/>
    <w:rsid w:val="00371ED2"/>
    <w:rsid w:val="003830CC"/>
    <w:rsid w:val="00390418"/>
    <w:rsid w:val="003947C8"/>
    <w:rsid w:val="003A45D1"/>
    <w:rsid w:val="003A6C26"/>
    <w:rsid w:val="003B2450"/>
    <w:rsid w:val="003E30FD"/>
    <w:rsid w:val="003F141C"/>
    <w:rsid w:val="003F1E65"/>
    <w:rsid w:val="00407671"/>
    <w:rsid w:val="0041128B"/>
    <w:rsid w:val="0042085D"/>
    <w:rsid w:val="0042558F"/>
    <w:rsid w:val="004366EC"/>
    <w:rsid w:val="00452F66"/>
    <w:rsid w:val="004569CA"/>
    <w:rsid w:val="00456D4A"/>
    <w:rsid w:val="0046167A"/>
    <w:rsid w:val="00463F51"/>
    <w:rsid w:val="004703F9"/>
    <w:rsid w:val="004740F9"/>
    <w:rsid w:val="00484143"/>
    <w:rsid w:val="00487ADD"/>
    <w:rsid w:val="00490EDF"/>
    <w:rsid w:val="00497A3E"/>
    <w:rsid w:val="004A12D8"/>
    <w:rsid w:val="004A2133"/>
    <w:rsid w:val="004B658A"/>
    <w:rsid w:val="004C7E61"/>
    <w:rsid w:val="004E228D"/>
    <w:rsid w:val="004E2CC3"/>
    <w:rsid w:val="00503720"/>
    <w:rsid w:val="00510B92"/>
    <w:rsid w:val="00512F42"/>
    <w:rsid w:val="00530307"/>
    <w:rsid w:val="00556DAC"/>
    <w:rsid w:val="005679D3"/>
    <w:rsid w:val="005A4889"/>
    <w:rsid w:val="005A5DD6"/>
    <w:rsid w:val="005B22B4"/>
    <w:rsid w:val="005C731E"/>
    <w:rsid w:val="005D5507"/>
    <w:rsid w:val="005E578B"/>
    <w:rsid w:val="005F011B"/>
    <w:rsid w:val="005F5944"/>
    <w:rsid w:val="006048F3"/>
    <w:rsid w:val="00607C61"/>
    <w:rsid w:val="00617830"/>
    <w:rsid w:val="006232BF"/>
    <w:rsid w:val="006244A6"/>
    <w:rsid w:val="006430FE"/>
    <w:rsid w:val="00657787"/>
    <w:rsid w:val="00671B0A"/>
    <w:rsid w:val="00686E0B"/>
    <w:rsid w:val="00692EE1"/>
    <w:rsid w:val="00694935"/>
    <w:rsid w:val="00696DB7"/>
    <w:rsid w:val="006A02B0"/>
    <w:rsid w:val="006A08AB"/>
    <w:rsid w:val="006A0D39"/>
    <w:rsid w:val="006A1435"/>
    <w:rsid w:val="006B60FA"/>
    <w:rsid w:val="006B79D7"/>
    <w:rsid w:val="006C51AF"/>
    <w:rsid w:val="006D0E44"/>
    <w:rsid w:val="006D4F6C"/>
    <w:rsid w:val="006D50CC"/>
    <w:rsid w:val="006D672F"/>
    <w:rsid w:val="006E0C2B"/>
    <w:rsid w:val="006E4E28"/>
    <w:rsid w:val="007014FF"/>
    <w:rsid w:val="00711C84"/>
    <w:rsid w:val="007236D9"/>
    <w:rsid w:val="00732975"/>
    <w:rsid w:val="007446F4"/>
    <w:rsid w:val="00747A97"/>
    <w:rsid w:val="00790A1E"/>
    <w:rsid w:val="007A4340"/>
    <w:rsid w:val="007C7EA9"/>
    <w:rsid w:val="007D4F2B"/>
    <w:rsid w:val="007E046B"/>
    <w:rsid w:val="007E4941"/>
    <w:rsid w:val="007E6B60"/>
    <w:rsid w:val="008007C5"/>
    <w:rsid w:val="008144DF"/>
    <w:rsid w:val="008163F7"/>
    <w:rsid w:val="00820D94"/>
    <w:rsid w:val="0084732B"/>
    <w:rsid w:val="00885B2E"/>
    <w:rsid w:val="00886E91"/>
    <w:rsid w:val="008921DF"/>
    <w:rsid w:val="008C7CCF"/>
    <w:rsid w:val="008D7769"/>
    <w:rsid w:val="008F0E88"/>
    <w:rsid w:val="008F48D0"/>
    <w:rsid w:val="009001DC"/>
    <w:rsid w:val="0091154F"/>
    <w:rsid w:val="0091236E"/>
    <w:rsid w:val="00947FD9"/>
    <w:rsid w:val="00953B4A"/>
    <w:rsid w:val="00955CDA"/>
    <w:rsid w:val="0098273E"/>
    <w:rsid w:val="0098371C"/>
    <w:rsid w:val="00985544"/>
    <w:rsid w:val="009B5BAE"/>
    <w:rsid w:val="009C7BEC"/>
    <w:rsid w:val="009D239C"/>
    <w:rsid w:val="009E118D"/>
    <w:rsid w:val="009E6020"/>
    <w:rsid w:val="00A073A1"/>
    <w:rsid w:val="00A235FD"/>
    <w:rsid w:val="00A32C1C"/>
    <w:rsid w:val="00A40CDE"/>
    <w:rsid w:val="00A4347F"/>
    <w:rsid w:val="00A80C41"/>
    <w:rsid w:val="00A80FA5"/>
    <w:rsid w:val="00A9033A"/>
    <w:rsid w:val="00AA1768"/>
    <w:rsid w:val="00AB5FAE"/>
    <w:rsid w:val="00AC0BD0"/>
    <w:rsid w:val="00AD4B1D"/>
    <w:rsid w:val="00AD4EED"/>
    <w:rsid w:val="00AE2493"/>
    <w:rsid w:val="00AE3375"/>
    <w:rsid w:val="00AF1945"/>
    <w:rsid w:val="00AF273F"/>
    <w:rsid w:val="00B02DD3"/>
    <w:rsid w:val="00B14AF3"/>
    <w:rsid w:val="00B16501"/>
    <w:rsid w:val="00B21811"/>
    <w:rsid w:val="00B33003"/>
    <w:rsid w:val="00B36E19"/>
    <w:rsid w:val="00B50A40"/>
    <w:rsid w:val="00B54087"/>
    <w:rsid w:val="00B71F0C"/>
    <w:rsid w:val="00B84EA4"/>
    <w:rsid w:val="00B8535E"/>
    <w:rsid w:val="00B95258"/>
    <w:rsid w:val="00BA3172"/>
    <w:rsid w:val="00BB77B1"/>
    <w:rsid w:val="00BF151B"/>
    <w:rsid w:val="00C04654"/>
    <w:rsid w:val="00C04EE9"/>
    <w:rsid w:val="00C0531E"/>
    <w:rsid w:val="00C2136C"/>
    <w:rsid w:val="00C22A32"/>
    <w:rsid w:val="00C43583"/>
    <w:rsid w:val="00C44FCD"/>
    <w:rsid w:val="00C60FF1"/>
    <w:rsid w:val="00C66A2B"/>
    <w:rsid w:val="00C7567E"/>
    <w:rsid w:val="00C96E44"/>
    <w:rsid w:val="00CB4193"/>
    <w:rsid w:val="00CB7A7F"/>
    <w:rsid w:val="00CB7DDB"/>
    <w:rsid w:val="00CD40B4"/>
    <w:rsid w:val="00CD6354"/>
    <w:rsid w:val="00D06345"/>
    <w:rsid w:val="00D31D77"/>
    <w:rsid w:val="00D33D4A"/>
    <w:rsid w:val="00D71F57"/>
    <w:rsid w:val="00D849E2"/>
    <w:rsid w:val="00D87D37"/>
    <w:rsid w:val="00DA1E26"/>
    <w:rsid w:val="00DA7901"/>
    <w:rsid w:val="00DB1AA8"/>
    <w:rsid w:val="00DB36B0"/>
    <w:rsid w:val="00DC0679"/>
    <w:rsid w:val="00DC3850"/>
    <w:rsid w:val="00DC47FE"/>
    <w:rsid w:val="00DC79CF"/>
    <w:rsid w:val="00DC7DD3"/>
    <w:rsid w:val="00DD218E"/>
    <w:rsid w:val="00DD79C3"/>
    <w:rsid w:val="00DE0DE8"/>
    <w:rsid w:val="00DF39EB"/>
    <w:rsid w:val="00DF65B2"/>
    <w:rsid w:val="00E03B39"/>
    <w:rsid w:val="00E135BF"/>
    <w:rsid w:val="00E3336A"/>
    <w:rsid w:val="00E33791"/>
    <w:rsid w:val="00E44FD0"/>
    <w:rsid w:val="00E46806"/>
    <w:rsid w:val="00E55A40"/>
    <w:rsid w:val="00E633F5"/>
    <w:rsid w:val="00E64B82"/>
    <w:rsid w:val="00E93875"/>
    <w:rsid w:val="00E96F4E"/>
    <w:rsid w:val="00EA5C4D"/>
    <w:rsid w:val="00EB43D9"/>
    <w:rsid w:val="00EB6FEE"/>
    <w:rsid w:val="00ED25FA"/>
    <w:rsid w:val="00ED398B"/>
    <w:rsid w:val="00ED47A2"/>
    <w:rsid w:val="00ED6B6A"/>
    <w:rsid w:val="00EE77A3"/>
    <w:rsid w:val="00F04289"/>
    <w:rsid w:val="00F0644F"/>
    <w:rsid w:val="00F152B6"/>
    <w:rsid w:val="00F318B7"/>
    <w:rsid w:val="00F76702"/>
    <w:rsid w:val="00F80E3B"/>
    <w:rsid w:val="00F844B0"/>
    <w:rsid w:val="00F97099"/>
    <w:rsid w:val="00FA2113"/>
    <w:rsid w:val="00FB2B52"/>
    <w:rsid w:val="00FD560E"/>
    <w:rsid w:val="00FE0769"/>
    <w:rsid w:val="00FE0B4E"/>
    <w:rsid w:val="00FF252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8D9643"/>
  <w15:docId w15:val="{31824F64-8C2C-48B7-B51C-2BD728A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97"/>
    <w:rPr>
      <w:rFonts w:ascii="Cambria" w:eastAsia="MS Mincho" w:hAnsi="Cambr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97"/>
    <w:rPr>
      <w:rFonts w:ascii="Cambria" w:eastAsia="MS Mincho" w:hAnsi="Cambri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D635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6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mlcharityhometou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lcharityhometour.sponsorship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C7AE-1161-4D61-A372-E536845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mailto:smcharityhometoursponsor@gmail.com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mailto:Chtdata2015@gmail.com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Laseter</dc:creator>
  <cp:lastModifiedBy>Debbie Boisvert</cp:lastModifiedBy>
  <cp:revision>24</cp:revision>
  <cp:lastPrinted>2024-02-24T18:27:00Z</cp:lastPrinted>
  <dcterms:created xsi:type="dcterms:W3CDTF">2024-02-09T19:17:00Z</dcterms:created>
  <dcterms:modified xsi:type="dcterms:W3CDTF">2024-02-28T17:05:00Z</dcterms:modified>
</cp:coreProperties>
</file>