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6"/>
        <w:gridCol w:w="6199"/>
        <w:gridCol w:w="2245"/>
      </w:tblGrid>
      <w:tr w:rsidR="00202ED7" w:rsidTr="00DF39EB">
        <w:tc>
          <w:tcPr>
            <w:tcW w:w="2346" w:type="dxa"/>
            <w:vMerge w:val="restart"/>
          </w:tcPr>
          <w:p w:rsidR="00202ED7" w:rsidRDefault="00202ED7" w:rsidP="00DF39EB">
            <w:pPr>
              <w:rPr>
                <w:b/>
                <w:bCs/>
                <w:sz w:val="28"/>
                <w:szCs w:val="28"/>
              </w:rPr>
            </w:pPr>
            <w:r>
              <w:rPr>
                <w:noProof/>
                <w:lang w:eastAsia="en-US"/>
              </w:rPr>
              <w:drawing>
                <wp:anchor distT="0" distB="0" distL="0" distR="114935" simplePos="0" relativeHeight="251662336" behindDoc="0" locked="0" layoutInCell="1" allowOverlap="1" wp14:anchorId="58B01DD4" wp14:editId="77752514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109220</wp:posOffset>
                  </wp:positionV>
                  <wp:extent cx="1343025" cy="1352550"/>
                  <wp:effectExtent l="0" t="0" r="9525" b="0"/>
                  <wp:wrapSquare wrapText="right"/>
                  <wp:docPr id="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352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199" w:type="dxa"/>
          </w:tcPr>
          <w:p w:rsidR="00202ED7" w:rsidRDefault="00202ED7" w:rsidP="00202ED7">
            <w:pPr>
              <w:ind w:left="720" w:firstLine="720"/>
              <w:rPr>
                <w:b/>
                <w:lang w:eastAsia="en-US"/>
              </w:rPr>
            </w:pPr>
          </w:p>
          <w:p w:rsidR="00202ED7" w:rsidRDefault="00202ED7" w:rsidP="00202ED7">
            <w:pPr>
              <w:ind w:left="720" w:firstLine="720"/>
              <w:rPr>
                <w:b/>
                <w:lang w:eastAsia="en-US"/>
              </w:rPr>
            </w:pPr>
          </w:p>
          <w:p w:rsidR="00202ED7" w:rsidRDefault="00202ED7" w:rsidP="00202ED7">
            <w:pPr>
              <w:jc w:val="center"/>
            </w:pPr>
            <w:r>
              <w:rPr>
                <w:b/>
                <w:lang w:eastAsia="en-US"/>
              </w:rPr>
              <w:t>Mail this contract with payment to:</w:t>
            </w:r>
          </w:p>
          <w:p w:rsidR="00202ED7" w:rsidRDefault="00202ED7" w:rsidP="00202ED7">
            <w:pPr>
              <w:jc w:val="center"/>
            </w:pPr>
            <w:r>
              <w:rPr>
                <w:lang w:eastAsia="en-US"/>
              </w:rPr>
              <w:t>SML Charity Home Tour, PO Box 416, Moneta VA 24121</w:t>
            </w:r>
          </w:p>
          <w:p w:rsidR="00202ED7" w:rsidRDefault="00202ED7" w:rsidP="00202E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Or email to: </w:t>
            </w:r>
            <w:hyperlink r:id="rId8" w:history="1">
              <w:r>
                <w:rPr>
                  <w:rStyle w:val="Hyperlink"/>
                  <w:lang w:eastAsia="en-US"/>
                </w:rPr>
                <w:t>Chtdata2015@gmail.com</w:t>
              </w:r>
            </w:hyperlink>
            <w:r>
              <w:t xml:space="preserve"> (pay separately)</w:t>
            </w:r>
          </w:p>
          <w:p w:rsidR="00202ED7" w:rsidRDefault="00202ED7" w:rsidP="00202ED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45" w:type="dxa"/>
            <w:vMerge w:val="restart"/>
          </w:tcPr>
          <w:p w:rsidR="00202ED7" w:rsidRDefault="00202ED7" w:rsidP="00202ED7">
            <w:pPr>
              <w:rPr>
                <w:b/>
                <w:bCs/>
                <w:sz w:val="28"/>
                <w:szCs w:val="28"/>
              </w:rPr>
            </w:pPr>
            <w:r>
              <w:rPr>
                <w:noProof/>
                <w:lang w:eastAsia="en-US"/>
              </w:rPr>
              <w:drawing>
                <wp:anchor distT="274320" distB="0" distL="114300" distR="114300" simplePos="0" relativeHeight="251663360" behindDoc="0" locked="0" layoutInCell="1" allowOverlap="1">
                  <wp:simplePos x="0" y="0"/>
                  <wp:positionH relativeFrom="column">
                    <wp:posOffset>96520</wp:posOffset>
                  </wp:positionH>
                  <wp:positionV relativeFrom="paragraph">
                    <wp:posOffset>215265</wp:posOffset>
                  </wp:positionV>
                  <wp:extent cx="1078230" cy="1243330"/>
                  <wp:effectExtent l="0" t="0" r="7620" b="0"/>
                  <wp:wrapSquare wrapText="bothSides"/>
                  <wp:docPr id="5" name="Picture 5" descr="SML CHT One Check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ML CHT One Check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230" cy="1243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02ED7" w:rsidTr="00DF39EB">
        <w:trPr>
          <w:trHeight w:val="863"/>
        </w:trPr>
        <w:tc>
          <w:tcPr>
            <w:tcW w:w="2346" w:type="dxa"/>
            <w:vMerge/>
          </w:tcPr>
          <w:p w:rsidR="00202ED7" w:rsidRDefault="00202ED7" w:rsidP="00202ED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199" w:type="dxa"/>
          </w:tcPr>
          <w:p w:rsidR="00202ED7" w:rsidRDefault="00202ED7" w:rsidP="00202ED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02ED7" w:rsidRDefault="00202ED7" w:rsidP="00202ED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2019 Business Sponsor Contract</w:t>
            </w:r>
          </w:p>
        </w:tc>
        <w:tc>
          <w:tcPr>
            <w:tcW w:w="2245" w:type="dxa"/>
            <w:vMerge/>
          </w:tcPr>
          <w:p w:rsidR="00202ED7" w:rsidRDefault="00202ED7" w:rsidP="00202ED7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497A3E" w:rsidRDefault="00497A3E" w:rsidP="00202ED7">
      <w:pPr>
        <w:ind w:firstLine="720"/>
        <w:rPr>
          <w:b/>
          <w:bCs/>
          <w:sz w:val="28"/>
          <w:szCs w:val="28"/>
        </w:rPr>
      </w:pPr>
    </w:p>
    <w:p w:rsidR="008921DF" w:rsidRPr="00DC3850" w:rsidRDefault="00B21811">
      <w:pPr>
        <w:rPr>
          <w:color w:val="C00000"/>
          <w:sz w:val="18"/>
          <w:szCs w:val="18"/>
        </w:rPr>
      </w:pPr>
      <w:r>
        <w:rPr>
          <w:b/>
          <w:lang w:eastAsia="en-US"/>
        </w:rPr>
        <w:t xml:space="preserve">This form is for </w:t>
      </w:r>
      <w:r w:rsidR="008921DF">
        <w:rPr>
          <w:b/>
          <w:lang w:eastAsia="en-US"/>
        </w:rPr>
        <w:t>LLC</w:t>
      </w:r>
      <w:r w:rsidR="0098273E">
        <w:rPr>
          <w:b/>
          <w:lang w:eastAsia="en-US"/>
        </w:rPr>
        <w:t>, Inc.</w:t>
      </w:r>
      <w:r w:rsidR="008921DF">
        <w:rPr>
          <w:b/>
          <w:lang w:eastAsia="en-US"/>
        </w:rPr>
        <w:t xml:space="preserve"> or Sole Proprietorshi</w:t>
      </w:r>
      <w:r w:rsidR="00A4347F">
        <w:rPr>
          <w:b/>
          <w:lang w:eastAsia="en-US"/>
        </w:rPr>
        <w:t>p</w:t>
      </w:r>
      <w:r>
        <w:rPr>
          <w:b/>
          <w:lang w:eastAsia="en-US"/>
        </w:rPr>
        <w:t>s.</w:t>
      </w:r>
    </w:p>
    <w:p w:rsidR="00490EDF" w:rsidRDefault="00490EDF">
      <w:pPr>
        <w:rPr>
          <w:b/>
          <w:color w:val="C00000"/>
          <w:sz w:val="20"/>
          <w:szCs w:val="20"/>
          <w:lang w:eastAsia="en-US"/>
        </w:rPr>
      </w:pPr>
    </w:p>
    <w:p w:rsidR="00556DAC" w:rsidRPr="00556DAC" w:rsidRDefault="00556DAC">
      <w:pPr>
        <w:rPr>
          <w:b/>
          <w:color w:val="C00000"/>
          <w:sz w:val="20"/>
          <w:szCs w:val="20"/>
          <w:lang w:eastAsia="en-US"/>
        </w:rPr>
      </w:pPr>
      <w:r>
        <w:rPr>
          <w:b/>
          <w:color w:val="C00000"/>
          <w:sz w:val="20"/>
          <w:szCs w:val="20"/>
          <w:lang w:eastAsia="en-US"/>
        </w:rPr>
        <w:t>PLEAS</w:t>
      </w:r>
      <w:r w:rsidR="00A4347F">
        <w:rPr>
          <w:b/>
          <w:color w:val="C00000"/>
          <w:sz w:val="20"/>
          <w:szCs w:val="20"/>
          <w:lang w:eastAsia="en-US"/>
        </w:rPr>
        <w:t xml:space="preserve">E </w:t>
      </w:r>
      <w:r>
        <w:rPr>
          <w:b/>
          <w:color w:val="C00000"/>
          <w:sz w:val="20"/>
          <w:szCs w:val="20"/>
          <w:lang w:eastAsia="en-US"/>
        </w:rPr>
        <w:t xml:space="preserve">PRINT </w:t>
      </w:r>
      <w:r w:rsidR="00A4347F">
        <w:rPr>
          <w:b/>
          <w:color w:val="C00000"/>
          <w:sz w:val="20"/>
          <w:szCs w:val="20"/>
          <w:lang w:eastAsia="en-US"/>
        </w:rPr>
        <w:t>L</w:t>
      </w:r>
      <w:r w:rsidR="00DF39EB">
        <w:rPr>
          <w:b/>
          <w:color w:val="C00000"/>
          <w:sz w:val="20"/>
          <w:szCs w:val="20"/>
          <w:lang w:eastAsia="en-US"/>
        </w:rPr>
        <w:t>E</w:t>
      </w:r>
      <w:r w:rsidR="00A40CDE">
        <w:rPr>
          <w:b/>
          <w:color w:val="C00000"/>
          <w:sz w:val="20"/>
          <w:szCs w:val="20"/>
          <w:lang w:eastAsia="en-US"/>
        </w:rPr>
        <w:t>GIBLY OR</w:t>
      </w:r>
      <w:r w:rsidR="0042085D">
        <w:rPr>
          <w:b/>
          <w:color w:val="C00000"/>
          <w:sz w:val="20"/>
          <w:szCs w:val="20"/>
          <w:lang w:eastAsia="en-US"/>
        </w:rPr>
        <w:t xml:space="preserve"> TYPE</w:t>
      </w:r>
    </w:p>
    <w:p w:rsidR="00490EDF" w:rsidRDefault="00490EDF">
      <w:pPr>
        <w:rPr>
          <w:b/>
          <w:sz w:val="20"/>
          <w:szCs w:val="20"/>
          <w:lang w:eastAsia="en-US"/>
        </w:rPr>
      </w:pPr>
    </w:p>
    <w:p w:rsidR="00490EDF" w:rsidRDefault="00490EDF">
      <w:r>
        <w:rPr>
          <w:sz w:val="20"/>
          <w:szCs w:val="20"/>
        </w:rPr>
        <w:t>Solicitor Name</w:t>
      </w:r>
      <w:r w:rsidR="00ED25FA">
        <w:rPr>
          <w:sz w:val="20"/>
          <w:szCs w:val="20"/>
        </w:rPr>
        <w:t>:</w:t>
      </w:r>
      <w:r>
        <w:rPr>
          <w:b/>
          <w:sz w:val="20"/>
          <w:szCs w:val="20"/>
        </w:rPr>
        <w:t xml:space="preserve"> _____________________________________________________________ </w:t>
      </w:r>
      <w:r>
        <w:rPr>
          <w:sz w:val="20"/>
          <w:szCs w:val="20"/>
        </w:rPr>
        <w:t>Charity</w:t>
      </w:r>
      <w:r w:rsidR="0091236E">
        <w:rPr>
          <w:sz w:val="20"/>
          <w:szCs w:val="20"/>
        </w:rPr>
        <w:t>: _</w:t>
      </w:r>
      <w:r w:rsidR="00ED25FA">
        <w:rPr>
          <w:sz w:val="20"/>
          <w:szCs w:val="20"/>
        </w:rPr>
        <w:t>_____</w:t>
      </w:r>
      <w:r w:rsidR="00ED25FA">
        <w:rPr>
          <w:b/>
          <w:sz w:val="20"/>
          <w:szCs w:val="20"/>
        </w:rPr>
        <w:t>____________________________</w:t>
      </w:r>
      <w:r w:rsidR="00A40CDE">
        <w:rPr>
          <w:b/>
          <w:sz w:val="20"/>
          <w:szCs w:val="20"/>
        </w:rPr>
        <w:t>___</w:t>
      </w:r>
      <w:r w:rsidR="00ED25FA">
        <w:rPr>
          <w:b/>
          <w:sz w:val="20"/>
          <w:szCs w:val="20"/>
        </w:rPr>
        <w:t>____________</w:t>
      </w:r>
      <w:r w:rsidR="00A40CDE">
        <w:rPr>
          <w:b/>
          <w:sz w:val="20"/>
          <w:szCs w:val="20"/>
        </w:rPr>
        <w:t>__</w:t>
      </w:r>
      <w:r w:rsidR="00ED25FA">
        <w:rPr>
          <w:b/>
          <w:sz w:val="20"/>
          <w:szCs w:val="20"/>
        </w:rPr>
        <w:t>___</w:t>
      </w:r>
    </w:p>
    <w:p w:rsidR="00FB2B52" w:rsidRDefault="00FB2B52"/>
    <w:p w:rsidR="00490EDF" w:rsidRDefault="00490EDF">
      <w:r>
        <w:rPr>
          <w:sz w:val="20"/>
          <w:szCs w:val="20"/>
        </w:rPr>
        <w:t xml:space="preserve">Sponsor </w:t>
      </w:r>
      <w:r w:rsidR="00A40CDE">
        <w:rPr>
          <w:sz w:val="20"/>
          <w:szCs w:val="20"/>
        </w:rPr>
        <w:t>N</w:t>
      </w:r>
      <w:r>
        <w:rPr>
          <w:sz w:val="20"/>
          <w:szCs w:val="20"/>
        </w:rPr>
        <w:t>ame</w:t>
      </w:r>
      <w:r w:rsidR="00A4347F">
        <w:rPr>
          <w:sz w:val="20"/>
          <w:szCs w:val="20"/>
        </w:rPr>
        <w:t xml:space="preserve"> for </w:t>
      </w:r>
      <w:r w:rsidR="00A40CDE">
        <w:rPr>
          <w:sz w:val="20"/>
          <w:szCs w:val="20"/>
        </w:rPr>
        <w:t>P</w:t>
      </w:r>
      <w:r w:rsidR="00A4347F">
        <w:rPr>
          <w:sz w:val="20"/>
          <w:szCs w:val="20"/>
        </w:rPr>
        <w:t>r</w:t>
      </w:r>
      <w:r>
        <w:rPr>
          <w:sz w:val="20"/>
          <w:szCs w:val="20"/>
        </w:rPr>
        <w:t xml:space="preserve">omotional </w:t>
      </w:r>
      <w:r w:rsidR="00A40CDE">
        <w:rPr>
          <w:sz w:val="20"/>
          <w:szCs w:val="20"/>
        </w:rPr>
        <w:t>Mater</w:t>
      </w:r>
      <w:r w:rsidR="00497A3E">
        <w:rPr>
          <w:sz w:val="20"/>
          <w:szCs w:val="20"/>
        </w:rPr>
        <w:t xml:space="preserve">ials: </w:t>
      </w:r>
      <w:r w:rsidR="00ED25FA">
        <w:rPr>
          <w:sz w:val="20"/>
          <w:szCs w:val="20"/>
        </w:rPr>
        <w:t>________________________________________________________________</w:t>
      </w:r>
      <w:r w:rsidR="00A40CDE">
        <w:rPr>
          <w:sz w:val="20"/>
          <w:szCs w:val="20"/>
        </w:rPr>
        <w:t>___________________</w:t>
      </w:r>
      <w:r w:rsidR="00ED25FA">
        <w:rPr>
          <w:sz w:val="20"/>
          <w:szCs w:val="20"/>
        </w:rPr>
        <w:t>____</w:t>
      </w:r>
      <w:r w:rsidR="00A40CDE">
        <w:rPr>
          <w:sz w:val="20"/>
          <w:szCs w:val="20"/>
        </w:rPr>
        <w:t>__</w:t>
      </w:r>
      <w:r w:rsidR="00ED25FA">
        <w:rPr>
          <w:sz w:val="20"/>
          <w:szCs w:val="20"/>
        </w:rPr>
        <w:t xml:space="preserve">______ </w:t>
      </w:r>
    </w:p>
    <w:p w:rsidR="00490EDF" w:rsidRDefault="00490EDF">
      <w:pPr>
        <w:rPr>
          <w:sz w:val="20"/>
          <w:szCs w:val="20"/>
        </w:rPr>
      </w:pPr>
    </w:p>
    <w:p w:rsidR="00490EDF" w:rsidRDefault="00490EDF">
      <w:r>
        <w:rPr>
          <w:sz w:val="20"/>
          <w:szCs w:val="20"/>
        </w:rPr>
        <w:t>Sponsor Web Site: _____________________________________________________________________________________________</w:t>
      </w:r>
      <w:r w:rsidR="00A40CDE">
        <w:rPr>
          <w:sz w:val="20"/>
          <w:szCs w:val="20"/>
        </w:rPr>
        <w:t>______________</w:t>
      </w:r>
      <w:r>
        <w:rPr>
          <w:sz w:val="20"/>
          <w:szCs w:val="20"/>
        </w:rPr>
        <w:t>_________</w:t>
      </w:r>
      <w:r w:rsidR="00A40CDE">
        <w:rPr>
          <w:sz w:val="20"/>
          <w:szCs w:val="20"/>
        </w:rPr>
        <w:t>__</w:t>
      </w:r>
      <w:r w:rsidR="00FB2B52">
        <w:rPr>
          <w:sz w:val="20"/>
          <w:szCs w:val="20"/>
        </w:rPr>
        <w:t>____</w:t>
      </w:r>
    </w:p>
    <w:p w:rsidR="00490EDF" w:rsidRDefault="00556DAC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556DAC" w:rsidRDefault="00556DAC">
      <w:pPr>
        <w:rPr>
          <w:sz w:val="20"/>
          <w:szCs w:val="20"/>
        </w:rPr>
      </w:pPr>
    </w:p>
    <w:p w:rsidR="00490EDF" w:rsidRDefault="00A4347F">
      <w:pPr>
        <w:rPr>
          <w:sz w:val="20"/>
          <w:szCs w:val="20"/>
        </w:rPr>
      </w:pPr>
      <w:r>
        <w:rPr>
          <w:sz w:val="20"/>
          <w:szCs w:val="20"/>
        </w:rPr>
        <w:t>Marketing/PR</w:t>
      </w:r>
      <w:r w:rsidR="00A576C3">
        <w:rPr>
          <w:sz w:val="20"/>
          <w:szCs w:val="20"/>
        </w:rPr>
        <w:t xml:space="preserve"> </w:t>
      </w:r>
      <w:r>
        <w:rPr>
          <w:sz w:val="20"/>
          <w:szCs w:val="20"/>
        </w:rPr>
        <w:t>Contact:</w:t>
      </w:r>
      <w:r w:rsidR="00490EDF">
        <w:rPr>
          <w:sz w:val="20"/>
          <w:szCs w:val="20"/>
        </w:rPr>
        <w:t xml:space="preserve"> </w:t>
      </w:r>
      <w:r w:rsidR="00ED25FA">
        <w:rPr>
          <w:sz w:val="20"/>
          <w:szCs w:val="20"/>
        </w:rPr>
        <w:t>________________________________</w:t>
      </w:r>
      <w:r w:rsidR="00A40CDE">
        <w:rPr>
          <w:sz w:val="20"/>
          <w:szCs w:val="20"/>
        </w:rPr>
        <w:t>_</w:t>
      </w:r>
      <w:r w:rsidR="00ED25FA">
        <w:rPr>
          <w:sz w:val="20"/>
          <w:szCs w:val="20"/>
        </w:rPr>
        <w:t>____</w:t>
      </w:r>
      <w:r w:rsidR="00556DAC">
        <w:rPr>
          <w:sz w:val="20"/>
          <w:szCs w:val="20"/>
        </w:rPr>
        <w:t>Phone#:_______________Email:_______________</w:t>
      </w:r>
      <w:r w:rsidR="00A576C3">
        <w:rPr>
          <w:sz w:val="20"/>
          <w:szCs w:val="20"/>
        </w:rPr>
        <w:t>__</w:t>
      </w:r>
      <w:r w:rsidR="00556DAC">
        <w:rPr>
          <w:sz w:val="20"/>
          <w:szCs w:val="20"/>
        </w:rPr>
        <w:t>_____________________</w:t>
      </w:r>
      <w:r w:rsidR="00E84733">
        <w:rPr>
          <w:sz w:val="20"/>
          <w:szCs w:val="20"/>
        </w:rPr>
        <w:t>_</w:t>
      </w:r>
      <w:r w:rsidR="00556DAC">
        <w:rPr>
          <w:sz w:val="20"/>
          <w:szCs w:val="20"/>
        </w:rPr>
        <w:t>_________</w:t>
      </w:r>
      <w:r w:rsidR="00ED25FA">
        <w:rPr>
          <w:sz w:val="20"/>
          <w:szCs w:val="20"/>
        </w:rPr>
        <w:t xml:space="preserve">_ </w:t>
      </w:r>
      <w:r w:rsidR="00556DAC">
        <w:rPr>
          <w:sz w:val="20"/>
          <w:szCs w:val="20"/>
        </w:rPr>
        <w:t xml:space="preserve"> </w:t>
      </w:r>
    </w:p>
    <w:p w:rsidR="00556DAC" w:rsidRDefault="00556DAC"/>
    <w:p w:rsidR="00490EDF" w:rsidRDefault="00490EDF">
      <w:pPr>
        <w:rPr>
          <w:sz w:val="16"/>
          <w:szCs w:val="16"/>
        </w:rPr>
      </w:pPr>
    </w:p>
    <w:p w:rsidR="00490EDF" w:rsidRDefault="00ED25FA">
      <w:pPr>
        <w:rPr>
          <w:sz w:val="20"/>
          <w:szCs w:val="20"/>
        </w:rPr>
      </w:pPr>
      <w:r>
        <w:rPr>
          <w:sz w:val="20"/>
          <w:szCs w:val="20"/>
        </w:rPr>
        <w:t>Financial Contact</w:t>
      </w:r>
      <w:r w:rsidR="00D229F0">
        <w:rPr>
          <w:sz w:val="20"/>
          <w:szCs w:val="20"/>
        </w:rPr>
        <w:t>:</w:t>
      </w:r>
      <w:r w:rsidR="00E84733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___________________________________________</w:t>
      </w:r>
      <w:r w:rsidR="00E3336A">
        <w:rPr>
          <w:sz w:val="20"/>
          <w:szCs w:val="20"/>
        </w:rPr>
        <w:t>Phone</w:t>
      </w:r>
      <w:r w:rsidR="0042085D">
        <w:rPr>
          <w:sz w:val="20"/>
          <w:szCs w:val="20"/>
        </w:rPr>
        <w:t>#</w:t>
      </w:r>
      <w:r>
        <w:rPr>
          <w:sz w:val="20"/>
          <w:szCs w:val="20"/>
        </w:rPr>
        <w:t>: _________________</w:t>
      </w:r>
      <w:r w:rsidR="00260657">
        <w:rPr>
          <w:sz w:val="20"/>
          <w:szCs w:val="20"/>
        </w:rPr>
        <w:t>Email</w:t>
      </w:r>
      <w:r w:rsidR="00490EDF">
        <w:rPr>
          <w:sz w:val="20"/>
          <w:szCs w:val="20"/>
        </w:rPr>
        <w:t>:</w:t>
      </w:r>
      <w:r>
        <w:rPr>
          <w:sz w:val="20"/>
          <w:szCs w:val="20"/>
        </w:rPr>
        <w:t>_______</w:t>
      </w:r>
      <w:r w:rsidR="00A40CDE">
        <w:rPr>
          <w:sz w:val="20"/>
          <w:szCs w:val="20"/>
        </w:rPr>
        <w:t>________________</w:t>
      </w:r>
      <w:r>
        <w:rPr>
          <w:sz w:val="20"/>
          <w:szCs w:val="20"/>
        </w:rPr>
        <w:t>______</w:t>
      </w:r>
      <w:r w:rsidR="00E3336A">
        <w:rPr>
          <w:sz w:val="20"/>
          <w:szCs w:val="20"/>
        </w:rPr>
        <w:t>_______</w:t>
      </w:r>
      <w:r>
        <w:rPr>
          <w:sz w:val="20"/>
          <w:szCs w:val="20"/>
        </w:rPr>
        <w:t>__________</w:t>
      </w:r>
      <w:r w:rsidR="00490ED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</w:p>
    <w:p w:rsidR="00ED25FA" w:rsidRPr="00E44FD0" w:rsidRDefault="00ED25FA">
      <w:pPr>
        <w:rPr>
          <w:b/>
        </w:rPr>
      </w:pPr>
      <w:r w:rsidRPr="00E44FD0">
        <w:rPr>
          <w:b/>
          <w:sz w:val="20"/>
          <w:szCs w:val="20"/>
        </w:rPr>
        <w:t xml:space="preserve">       (Invoices, receipts</w:t>
      </w:r>
      <w:r w:rsidR="00DF39EB">
        <w:rPr>
          <w:b/>
          <w:sz w:val="20"/>
          <w:szCs w:val="20"/>
        </w:rPr>
        <w:t>,</w:t>
      </w:r>
      <w:r w:rsidRPr="00E44FD0">
        <w:rPr>
          <w:b/>
          <w:sz w:val="20"/>
          <w:szCs w:val="20"/>
        </w:rPr>
        <w:t xml:space="preserve"> and IRS letters will</w:t>
      </w:r>
      <w:r w:rsidR="00DC3850">
        <w:rPr>
          <w:b/>
          <w:sz w:val="20"/>
          <w:szCs w:val="20"/>
        </w:rPr>
        <w:t xml:space="preserve"> be</w:t>
      </w:r>
      <w:r w:rsidRPr="00E44FD0">
        <w:rPr>
          <w:b/>
          <w:sz w:val="20"/>
          <w:szCs w:val="20"/>
        </w:rPr>
        <w:t xml:space="preserve"> sent via Email)</w:t>
      </w:r>
    </w:p>
    <w:p w:rsidR="00490EDF" w:rsidRDefault="00ED25FA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</w:t>
      </w:r>
    </w:p>
    <w:p w:rsidR="00ED25FA" w:rsidRDefault="00ED25FA">
      <w:pPr>
        <w:rPr>
          <w:sz w:val="16"/>
          <w:szCs w:val="16"/>
        </w:rPr>
      </w:pPr>
    </w:p>
    <w:p w:rsidR="00490EDF" w:rsidRDefault="00490EDF">
      <w:r>
        <w:rPr>
          <w:sz w:val="20"/>
          <w:szCs w:val="20"/>
        </w:rPr>
        <w:t>Mailing Address:</w:t>
      </w:r>
      <w:r>
        <w:rPr>
          <w:sz w:val="20"/>
          <w:szCs w:val="20"/>
        </w:rPr>
        <w:tab/>
        <w:t>______________________________________________________________________________________</w:t>
      </w:r>
      <w:r w:rsidR="00FB2B52">
        <w:rPr>
          <w:sz w:val="20"/>
          <w:szCs w:val="20"/>
        </w:rPr>
        <w:t>______________________________</w:t>
      </w:r>
      <w:r w:rsidR="00A40CDE">
        <w:rPr>
          <w:sz w:val="20"/>
          <w:szCs w:val="20"/>
        </w:rPr>
        <w:t>__</w:t>
      </w:r>
      <w:r w:rsidR="00FB2B52">
        <w:rPr>
          <w:sz w:val="20"/>
          <w:szCs w:val="20"/>
        </w:rPr>
        <w:t>______</w:t>
      </w:r>
    </w:p>
    <w:p w:rsidR="00490EDF" w:rsidRDefault="00490EDF">
      <w:r>
        <w:rPr>
          <w:sz w:val="20"/>
          <w:szCs w:val="20"/>
        </w:rPr>
        <w:tab/>
      </w:r>
    </w:p>
    <w:p w:rsidR="00490EDF" w:rsidRDefault="00ED25FA">
      <w:r>
        <w:rPr>
          <w:sz w:val="20"/>
          <w:szCs w:val="20"/>
        </w:rPr>
        <w:t xml:space="preserve"> </w:t>
      </w:r>
      <w:r w:rsidR="00490EDF">
        <w:rPr>
          <w:b/>
          <w:bCs/>
        </w:rPr>
        <w:t>Please select Sponsor Level (circle one)</w:t>
      </w:r>
    </w:p>
    <w:p w:rsidR="00490EDF" w:rsidRDefault="00E44FD0">
      <w:pPr>
        <w:contextualSpacing/>
        <w:rPr>
          <w:sz w:val="22"/>
        </w:rPr>
      </w:pPr>
      <w:r>
        <w:rPr>
          <w:sz w:val="22"/>
        </w:rPr>
        <w:t>Bronze</w:t>
      </w:r>
      <w:r>
        <w:rPr>
          <w:sz w:val="22"/>
        </w:rPr>
        <w:tab/>
      </w:r>
      <w:r w:rsidR="00490EDF">
        <w:rPr>
          <w:sz w:val="22"/>
        </w:rPr>
        <w:tab/>
        <w:t>$</w:t>
      </w:r>
      <w:r>
        <w:rPr>
          <w:sz w:val="22"/>
        </w:rPr>
        <w:t xml:space="preserve"> </w:t>
      </w:r>
      <w:r w:rsidR="00DF39EB">
        <w:rPr>
          <w:sz w:val="22"/>
        </w:rPr>
        <w:t xml:space="preserve"> </w:t>
      </w:r>
      <w:r>
        <w:rPr>
          <w:sz w:val="22"/>
        </w:rPr>
        <w:t xml:space="preserve">  250</w:t>
      </w:r>
      <w:r w:rsidR="00490EDF">
        <w:rPr>
          <w:sz w:val="22"/>
        </w:rPr>
        <w:tab/>
      </w:r>
    </w:p>
    <w:p w:rsidR="00A41CC8" w:rsidRDefault="00A41CC8">
      <w:pPr>
        <w:contextualSpacing/>
      </w:pPr>
      <w:r>
        <w:rPr>
          <w:sz w:val="22"/>
        </w:rPr>
        <w:t>Bronze Plus</w:t>
      </w:r>
      <w:r>
        <w:rPr>
          <w:sz w:val="22"/>
        </w:rPr>
        <w:tab/>
        <w:t xml:space="preserve">$    250    ($250 plus $250 each additional home you would like to sponsor) </w:t>
      </w:r>
    </w:p>
    <w:p w:rsidR="00E44FD0" w:rsidRDefault="00E44FD0">
      <w:pPr>
        <w:contextualSpacing/>
        <w:rPr>
          <w:sz w:val="22"/>
        </w:rPr>
      </w:pPr>
      <w:r>
        <w:rPr>
          <w:sz w:val="22"/>
        </w:rPr>
        <w:t xml:space="preserve">Silver </w:t>
      </w:r>
      <w:r>
        <w:rPr>
          <w:sz w:val="22"/>
        </w:rPr>
        <w:tab/>
      </w:r>
      <w:r w:rsidR="00490EDF">
        <w:rPr>
          <w:sz w:val="22"/>
        </w:rPr>
        <w:tab/>
        <w:t>$</w:t>
      </w:r>
      <w:r>
        <w:rPr>
          <w:sz w:val="22"/>
        </w:rPr>
        <w:t xml:space="preserve"> 1,000</w:t>
      </w:r>
      <w:r w:rsidR="00490EDF">
        <w:rPr>
          <w:sz w:val="22"/>
        </w:rPr>
        <w:tab/>
      </w:r>
    </w:p>
    <w:p w:rsidR="00490EDF" w:rsidRDefault="00E44FD0">
      <w:pPr>
        <w:contextualSpacing/>
      </w:pPr>
      <w:r>
        <w:rPr>
          <w:sz w:val="22"/>
        </w:rPr>
        <w:t>Silver Plus</w:t>
      </w:r>
      <w:r w:rsidR="00490EDF">
        <w:rPr>
          <w:sz w:val="22"/>
        </w:rPr>
        <w:tab/>
        <w:t>$</w:t>
      </w:r>
      <w:r>
        <w:rPr>
          <w:sz w:val="22"/>
        </w:rPr>
        <w:t xml:space="preserve"> 1</w:t>
      </w:r>
      <w:r w:rsidR="00490EDF">
        <w:rPr>
          <w:sz w:val="22"/>
        </w:rPr>
        <w:t>,000</w:t>
      </w:r>
      <w:r>
        <w:rPr>
          <w:sz w:val="22"/>
        </w:rPr>
        <w:t xml:space="preserve"> </w:t>
      </w:r>
      <w:r w:rsidR="00A40CDE">
        <w:rPr>
          <w:sz w:val="22"/>
        </w:rPr>
        <w:t xml:space="preserve"> </w:t>
      </w:r>
      <w:r>
        <w:rPr>
          <w:sz w:val="22"/>
        </w:rPr>
        <w:t xml:space="preserve"> ($1,000 plus $500 </w:t>
      </w:r>
      <w:r w:rsidRPr="004E2CC3">
        <w:rPr>
          <w:sz w:val="22"/>
        </w:rPr>
        <w:t xml:space="preserve">each additional home you would like to </w:t>
      </w:r>
      <w:r w:rsidR="0042085D" w:rsidRPr="004E2CC3">
        <w:rPr>
          <w:sz w:val="22"/>
        </w:rPr>
        <w:t>sponsor</w:t>
      </w:r>
      <w:r>
        <w:rPr>
          <w:sz w:val="22"/>
        </w:rPr>
        <w:t>)</w:t>
      </w:r>
    </w:p>
    <w:p w:rsidR="00490EDF" w:rsidRDefault="00E44FD0">
      <w:r>
        <w:rPr>
          <w:sz w:val="22"/>
        </w:rPr>
        <w:t>Gold</w:t>
      </w:r>
      <w:r w:rsidR="00490EDF">
        <w:rPr>
          <w:sz w:val="22"/>
        </w:rPr>
        <w:tab/>
      </w:r>
      <w:r w:rsidR="00490EDF">
        <w:rPr>
          <w:sz w:val="22"/>
        </w:rPr>
        <w:tab/>
        <w:t>$</w:t>
      </w:r>
      <w:r>
        <w:rPr>
          <w:sz w:val="22"/>
        </w:rPr>
        <w:t xml:space="preserve"> 3</w:t>
      </w:r>
      <w:r w:rsidR="00490EDF">
        <w:rPr>
          <w:sz w:val="22"/>
        </w:rPr>
        <w:t>,000</w:t>
      </w:r>
      <w:r w:rsidR="00490EDF">
        <w:rPr>
          <w:sz w:val="22"/>
        </w:rPr>
        <w:tab/>
      </w:r>
      <w:r w:rsidR="00490EDF">
        <w:rPr>
          <w:sz w:val="22"/>
        </w:rPr>
        <w:tab/>
      </w:r>
      <w:r>
        <w:rPr>
          <w:sz w:val="22"/>
        </w:rPr>
        <w:t xml:space="preserve"> </w:t>
      </w:r>
    </w:p>
    <w:p w:rsidR="00E44FD0" w:rsidRDefault="00E44FD0">
      <w:pPr>
        <w:rPr>
          <w:sz w:val="22"/>
        </w:rPr>
      </w:pPr>
      <w:r>
        <w:rPr>
          <w:sz w:val="22"/>
        </w:rPr>
        <w:t>Diamond</w:t>
      </w:r>
      <w:r w:rsidR="00490EDF">
        <w:rPr>
          <w:sz w:val="22"/>
        </w:rPr>
        <w:tab/>
        <w:t>$</w:t>
      </w:r>
      <w:r>
        <w:rPr>
          <w:sz w:val="22"/>
        </w:rPr>
        <w:t xml:space="preserve"> 5,000</w:t>
      </w:r>
    </w:p>
    <w:p w:rsidR="00452F66" w:rsidRDefault="00E44FD0">
      <w:pPr>
        <w:rPr>
          <w:sz w:val="22"/>
        </w:rPr>
      </w:pPr>
      <w:r>
        <w:rPr>
          <w:sz w:val="22"/>
        </w:rPr>
        <w:t>Premier</w:t>
      </w:r>
      <w:r>
        <w:rPr>
          <w:sz w:val="22"/>
        </w:rPr>
        <w:tab/>
        <w:t>$10,000</w:t>
      </w:r>
      <w:r w:rsidR="00452F66">
        <w:rPr>
          <w:sz w:val="22"/>
        </w:rPr>
        <w:tab/>
      </w:r>
      <w:r w:rsidR="00452F66">
        <w:rPr>
          <w:sz w:val="22"/>
        </w:rPr>
        <w:tab/>
      </w:r>
      <w:r w:rsidR="00452F66">
        <w:rPr>
          <w:sz w:val="22"/>
        </w:rPr>
        <w:tab/>
      </w:r>
      <w:r w:rsidR="00452F66">
        <w:rPr>
          <w:sz w:val="22"/>
        </w:rPr>
        <w:tab/>
      </w:r>
    </w:p>
    <w:p w:rsidR="00490EDF" w:rsidRDefault="00E44FD0">
      <w:pPr>
        <w:rPr>
          <w:sz w:val="22"/>
        </w:rPr>
      </w:pPr>
      <w:r>
        <w:rPr>
          <w:sz w:val="22"/>
        </w:rPr>
        <w:t>Other</w:t>
      </w:r>
      <w:r>
        <w:rPr>
          <w:sz w:val="22"/>
        </w:rPr>
        <w:tab/>
      </w:r>
      <w:r>
        <w:rPr>
          <w:sz w:val="22"/>
        </w:rPr>
        <w:tab/>
        <w:t>Please designate</w:t>
      </w:r>
      <w:r>
        <w:rPr>
          <w:sz w:val="22"/>
        </w:rPr>
        <w:tab/>
        <w:t xml:space="preserve"> </w:t>
      </w:r>
    </w:p>
    <w:p w:rsidR="00290B2E" w:rsidRDefault="00290B2E">
      <w:pPr>
        <w:rPr>
          <w:sz w:val="22"/>
        </w:rPr>
      </w:pPr>
    </w:p>
    <w:p w:rsidR="00452F66" w:rsidRDefault="00E44FD0">
      <w:pPr>
        <w:rPr>
          <w:b/>
          <w:sz w:val="22"/>
        </w:rPr>
      </w:pPr>
      <w:r w:rsidRPr="00E44FD0">
        <w:rPr>
          <w:b/>
          <w:sz w:val="22"/>
        </w:rPr>
        <w:t>Total Amount Contributed: $___________________</w:t>
      </w:r>
      <w:r w:rsidR="00452F66">
        <w:rPr>
          <w:b/>
          <w:sz w:val="22"/>
        </w:rPr>
        <w:t xml:space="preserve">Check if Rest Stop____ </w:t>
      </w:r>
    </w:p>
    <w:p w:rsidR="00452F66" w:rsidRDefault="00452F66">
      <w:pPr>
        <w:rPr>
          <w:b/>
          <w:sz w:val="22"/>
        </w:rPr>
      </w:pPr>
    </w:p>
    <w:p w:rsidR="00490EDF" w:rsidRDefault="00452F66">
      <w:r>
        <w:rPr>
          <w:b/>
          <w:sz w:val="22"/>
        </w:rPr>
        <w:t>P</w:t>
      </w:r>
      <w:r w:rsidR="00490EDF">
        <w:rPr>
          <w:b/>
          <w:bCs/>
        </w:rPr>
        <w:t>ayment Information (check one)</w:t>
      </w:r>
    </w:p>
    <w:p w:rsidR="0042085D" w:rsidRDefault="00490EDF">
      <w:p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________Check Enclosed </w:t>
      </w:r>
      <w:r w:rsidR="0042085D">
        <w:rPr>
          <w:sz w:val="20"/>
          <w:szCs w:val="20"/>
        </w:rPr>
        <w:tab/>
      </w:r>
      <w:r w:rsidR="0042085D">
        <w:rPr>
          <w:sz w:val="20"/>
          <w:szCs w:val="20"/>
        </w:rPr>
        <w:tab/>
      </w:r>
      <w:r w:rsidR="0042085D">
        <w:rPr>
          <w:sz w:val="20"/>
          <w:szCs w:val="20"/>
        </w:rPr>
        <w:tab/>
      </w:r>
      <w:r>
        <w:rPr>
          <w:sz w:val="20"/>
          <w:szCs w:val="20"/>
        </w:rPr>
        <w:t xml:space="preserve">_______Please Send Invoice </w:t>
      </w:r>
    </w:p>
    <w:p w:rsidR="00490EDF" w:rsidRDefault="00490EDF">
      <w:pPr>
        <w:contextualSpacing/>
      </w:pPr>
      <w:r>
        <w:rPr>
          <w:sz w:val="20"/>
          <w:szCs w:val="20"/>
        </w:rPr>
        <w:t xml:space="preserve">________Credit Card (please go to </w:t>
      </w:r>
      <w:hyperlink r:id="rId10" w:history="1">
        <w:r>
          <w:rPr>
            <w:rStyle w:val="Hyperlink"/>
            <w:sz w:val="20"/>
            <w:szCs w:val="20"/>
          </w:rPr>
          <w:t>www.smlcharityhometour.com</w:t>
        </w:r>
      </w:hyperlink>
      <w:r w:rsidR="0042085D">
        <w:rPr>
          <w:rStyle w:val="Hyperlink"/>
          <w:sz w:val="20"/>
          <w:szCs w:val="20"/>
        </w:rPr>
        <w:t xml:space="preserve">  </w:t>
      </w:r>
      <w:r>
        <w:rPr>
          <w:sz w:val="20"/>
          <w:szCs w:val="20"/>
        </w:rPr>
        <w:t xml:space="preserve">and click on “Donate Now.”) </w:t>
      </w:r>
      <w:r w:rsidR="00E44FD0">
        <w:rPr>
          <w:sz w:val="20"/>
          <w:szCs w:val="20"/>
        </w:rPr>
        <w:t xml:space="preserve"> </w:t>
      </w:r>
    </w:p>
    <w:p w:rsidR="00490EDF" w:rsidRDefault="00490EDF">
      <w:pPr>
        <w:contextualSpacing/>
        <w:rPr>
          <w:sz w:val="20"/>
          <w:szCs w:val="20"/>
        </w:rPr>
      </w:pPr>
    </w:p>
    <w:p w:rsidR="006D0E44" w:rsidRDefault="006D0E44" w:rsidP="006D0E44">
      <w:r>
        <w:rPr>
          <w:b/>
          <w:bCs/>
          <w:sz w:val="28"/>
          <w:szCs w:val="28"/>
        </w:rPr>
        <w:t>Terms</w:t>
      </w:r>
    </w:p>
    <w:p w:rsidR="006D0E44" w:rsidRDefault="006D0E44" w:rsidP="006D0E44">
      <w:pPr>
        <w:numPr>
          <w:ilvl w:val="0"/>
          <w:numId w:val="5"/>
        </w:numPr>
      </w:pPr>
      <w:r>
        <w:rPr>
          <w:bCs/>
          <w:sz w:val="20"/>
          <w:szCs w:val="20"/>
        </w:rPr>
        <w:t>This is a binding contract. It cannot be cancelled once it is processed.</w:t>
      </w:r>
    </w:p>
    <w:p w:rsidR="006D0E44" w:rsidRDefault="006D0E44" w:rsidP="006D0E44">
      <w:pPr>
        <w:numPr>
          <w:ilvl w:val="0"/>
          <w:numId w:val="5"/>
        </w:numPr>
      </w:pPr>
      <w:r>
        <w:rPr>
          <w:bCs/>
          <w:sz w:val="20"/>
          <w:szCs w:val="20"/>
        </w:rPr>
        <w:t>Sponsors must provide complete information on page 1 prior to this contract being processed.</w:t>
      </w:r>
    </w:p>
    <w:p w:rsidR="006D0E44" w:rsidRDefault="006D0E44" w:rsidP="006D0E44">
      <w:pPr>
        <w:numPr>
          <w:ilvl w:val="0"/>
          <w:numId w:val="5"/>
        </w:numPr>
      </w:pPr>
      <w:r>
        <w:rPr>
          <w:bCs/>
          <w:sz w:val="20"/>
          <w:szCs w:val="20"/>
        </w:rPr>
        <w:t>In order to be included in certain promotional items, sponsor must have made either full payment or</w:t>
      </w:r>
      <w:r>
        <w:t xml:space="preserve"> </w:t>
      </w:r>
      <w:r w:rsidRPr="0033321F">
        <w:rPr>
          <w:bCs/>
          <w:sz w:val="20"/>
          <w:szCs w:val="20"/>
        </w:rPr>
        <w:t xml:space="preserve">be current with their payment plan. </w:t>
      </w:r>
    </w:p>
    <w:p w:rsidR="00ED6B6A" w:rsidRPr="00ED6B6A" w:rsidRDefault="006D0E44" w:rsidP="00ED6B6A">
      <w:pPr>
        <w:numPr>
          <w:ilvl w:val="0"/>
          <w:numId w:val="5"/>
        </w:numPr>
        <w:rPr>
          <w:b/>
          <w:sz w:val="20"/>
          <w:szCs w:val="20"/>
        </w:rPr>
      </w:pPr>
      <w:r w:rsidRPr="00ED6B6A">
        <w:rPr>
          <w:bCs/>
          <w:sz w:val="20"/>
          <w:szCs w:val="20"/>
        </w:rPr>
        <w:t xml:space="preserve">Sponsor is responsible for providing </w:t>
      </w:r>
      <w:r w:rsidR="00DF39EB">
        <w:rPr>
          <w:bCs/>
          <w:sz w:val="20"/>
          <w:szCs w:val="20"/>
        </w:rPr>
        <w:t xml:space="preserve">a </w:t>
      </w:r>
      <w:r w:rsidRPr="00ED6B6A">
        <w:rPr>
          <w:b/>
          <w:bCs/>
          <w:sz w:val="20"/>
          <w:szCs w:val="20"/>
        </w:rPr>
        <w:t xml:space="preserve">digital copy of </w:t>
      </w:r>
      <w:r w:rsidR="00ED6B6A" w:rsidRPr="00ED6B6A">
        <w:rPr>
          <w:b/>
          <w:bCs/>
          <w:sz w:val="20"/>
          <w:szCs w:val="20"/>
        </w:rPr>
        <w:t xml:space="preserve">their </w:t>
      </w:r>
      <w:r w:rsidRPr="00ED6B6A">
        <w:rPr>
          <w:b/>
          <w:bCs/>
          <w:sz w:val="20"/>
          <w:szCs w:val="20"/>
        </w:rPr>
        <w:t>logo and ad.</w:t>
      </w:r>
    </w:p>
    <w:p w:rsidR="00490EDF" w:rsidRPr="00ED6B6A" w:rsidRDefault="00ED6B6A" w:rsidP="00ED6B6A">
      <w:pPr>
        <w:rPr>
          <w:b/>
          <w:sz w:val="20"/>
          <w:szCs w:val="20"/>
        </w:rPr>
      </w:pPr>
      <w:r w:rsidRPr="00ED6B6A">
        <w:rPr>
          <w:bCs/>
          <w:sz w:val="20"/>
          <w:szCs w:val="20"/>
        </w:rPr>
        <w:t xml:space="preserve"> </w:t>
      </w:r>
    </w:p>
    <w:p w:rsidR="00E44FD0" w:rsidRPr="00ED6B6A" w:rsidRDefault="00E44FD0">
      <w:pPr>
        <w:rPr>
          <w:b/>
          <w:sz w:val="20"/>
          <w:szCs w:val="20"/>
        </w:rPr>
      </w:pPr>
    </w:p>
    <w:p w:rsidR="00490EDF" w:rsidRDefault="00A32C1C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I have read and agree to </w:t>
      </w:r>
      <w:r w:rsidR="00DF39EB">
        <w:rPr>
          <w:i/>
          <w:iCs/>
          <w:sz w:val="20"/>
          <w:szCs w:val="20"/>
        </w:rPr>
        <w:t xml:space="preserve">the </w:t>
      </w:r>
      <w:r>
        <w:rPr>
          <w:i/>
          <w:iCs/>
          <w:sz w:val="20"/>
          <w:szCs w:val="20"/>
        </w:rPr>
        <w:t>terms listed above.</w:t>
      </w:r>
    </w:p>
    <w:p w:rsidR="00490EDF" w:rsidRDefault="00490EDF">
      <w:pPr>
        <w:rPr>
          <w:i/>
          <w:iCs/>
          <w:sz w:val="20"/>
          <w:szCs w:val="20"/>
        </w:rPr>
      </w:pPr>
    </w:p>
    <w:p w:rsidR="00490EDF" w:rsidRDefault="00490EDF">
      <w:pPr>
        <w:rPr>
          <w:sz w:val="20"/>
          <w:szCs w:val="20"/>
        </w:rPr>
      </w:pPr>
      <w:r>
        <w:rPr>
          <w:sz w:val="20"/>
          <w:szCs w:val="20"/>
        </w:rPr>
        <w:t>Name (print</w:t>
      </w:r>
      <w:r w:rsidR="0091236E">
        <w:rPr>
          <w:sz w:val="20"/>
          <w:szCs w:val="20"/>
        </w:rPr>
        <w:t>) _</w:t>
      </w:r>
      <w:r>
        <w:rPr>
          <w:sz w:val="20"/>
          <w:szCs w:val="20"/>
        </w:rPr>
        <w:t>_______________________________________________Signature___________________________________________________Date:_____________</w:t>
      </w:r>
    </w:p>
    <w:p w:rsidR="00290B2E" w:rsidRDefault="00290B2E">
      <w:pPr>
        <w:rPr>
          <w:sz w:val="20"/>
          <w:szCs w:val="20"/>
        </w:rPr>
      </w:pPr>
    </w:p>
    <w:p w:rsidR="00A40CDE" w:rsidRDefault="00A40CDE">
      <w:pPr>
        <w:rPr>
          <w:b/>
          <w:bCs/>
          <w:sz w:val="22"/>
          <w:szCs w:val="22"/>
        </w:rPr>
      </w:pPr>
    </w:p>
    <w:p w:rsidR="00490EDF" w:rsidRDefault="00490EDF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Page 2</w:t>
      </w:r>
    </w:p>
    <w:p w:rsidR="00D30F84" w:rsidRDefault="00D30F84">
      <w:pPr>
        <w:rPr>
          <w:b/>
          <w:bCs/>
          <w:sz w:val="22"/>
          <w:szCs w:val="22"/>
        </w:rPr>
      </w:pPr>
    </w:p>
    <w:p w:rsidR="000B27F9" w:rsidRDefault="000B27F9">
      <w:pPr>
        <w:rPr>
          <w:b/>
          <w:bCs/>
          <w:sz w:val="22"/>
          <w:szCs w:val="22"/>
        </w:rPr>
      </w:pPr>
    </w:p>
    <w:p w:rsidR="000B27F9" w:rsidRPr="008F48D0" w:rsidRDefault="008921DF">
      <w:pPr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Rest Stop</w:t>
      </w:r>
      <w:r w:rsidR="00A40CDE">
        <w:rPr>
          <w:b/>
          <w:bCs/>
          <w:sz w:val="22"/>
          <w:szCs w:val="22"/>
        </w:rPr>
        <w:t xml:space="preserve"> Guideline</w:t>
      </w:r>
      <w:r>
        <w:rPr>
          <w:b/>
          <w:bCs/>
          <w:sz w:val="22"/>
          <w:szCs w:val="22"/>
        </w:rPr>
        <w:t xml:space="preserve">:  </w:t>
      </w:r>
      <w:r w:rsidR="008F48D0" w:rsidRPr="008F48D0">
        <w:rPr>
          <w:bCs/>
          <w:sz w:val="22"/>
          <w:szCs w:val="22"/>
        </w:rPr>
        <w:t xml:space="preserve">Rest stops require a minimum </w:t>
      </w:r>
      <w:r w:rsidR="007A3541">
        <w:rPr>
          <w:bCs/>
          <w:sz w:val="22"/>
          <w:szCs w:val="22"/>
        </w:rPr>
        <w:t>sponsorship level of Bronze</w:t>
      </w:r>
      <w:r w:rsidR="008F48D0" w:rsidRPr="008F48D0">
        <w:rPr>
          <w:bCs/>
          <w:sz w:val="22"/>
          <w:szCs w:val="22"/>
        </w:rPr>
        <w:t xml:space="preserve">. </w:t>
      </w:r>
      <w:r w:rsidR="00A40CDE" w:rsidRPr="008F48D0">
        <w:rPr>
          <w:bCs/>
          <w:sz w:val="22"/>
          <w:szCs w:val="22"/>
        </w:rPr>
        <w:t>All rest stops must provide bathrooms for Tour guests</w:t>
      </w:r>
      <w:r w:rsidR="00BA3172" w:rsidRPr="008F48D0">
        <w:rPr>
          <w:bCs/>
          <w:sz w:val="22"/>
          <w:szCs w:val="22"/>
        </w:rPr>
        <w:t>.</w:t>
      </w:r>
      <w:r w:rsidR="00A40CDE" w:rsidRPr="008F48D0">
        <w:rPr>
          <w:bCs/>
          <w:sz w:val="22"/>
          <w:szCs w:val="22"/>
        </w:rPr>
        <w:t xml:space="preserve"> </w:t>
      </w:r>
      <w:r w:rsidR="008F48D0" w:rsidRPr="008F48D0">
        <w:rPr>
          <w:bCs/>
          <w:sz w:val="22"/>
          <w:szCs w:val="22"/>
        </w:rPr>
        <w:t xml:space="preserve"> Tour will provide signs a</w:t>
      </w:r>
      <w:r w:rsidR="008F48D0">
        <w:rPr>
          <w:bCs/>
          <w:sz w:val="22"/>
          <w:szCs w:val="22"/>
        </w:rPr>
        <w:t>t your locatio</w:t>
      </w:r>
      <w:r w:rsidR="008F48D0" w:rsidRPr="008F48D0">
        <w:rPr>
          <w:bCs/>
          <w:sz w:val="22"/>
          <w:szCs w:val="22"/>
        </w:rPr>
        <w:t>n</w:t>
      </w:r>
      <w:r w:rsidR="008F48D0">
        <w:rPr>
          <w:bCs/>
          <w:sz w:val="22"/>
          <w:szCs w:val="22"/>
        </w:rPr>
        <w:t xml:space="preserve"> and</w:t>
      </w:r>
      <w:r w:rsidR="008F48D0" w:rsidRPr="008F48D0">
        <w:rPr>
          <w:bCs/>
          <w:sz w:val="22"/>
          <w:szCs w:val="22"/>
        </w:rPr>
        <w:t xml:space="preserve"> information in the Tour Guide. </w:t>
      </w:r>
    </w:p>
    <w:p w:rsidR="00A40CDE" w:rsidRDefault="00A40CDE">
      <w:pPr>
        <w:rPr>
          <w:b/>
          <w:bCs/>
          <w:sz w:val="22"/>
          <w:szCs w:val="22"/>
        </w:rPr>
      </w:pPr>
    </w:p>
    <w:p w:rsidR="008921DF" w:rsidRPr="008921DF" w:rsidRDefault="00A40CDE">
      <w:pPr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Check One:</w:t>
      </w:r>
      <w:r w:rsidR="008921DF">
        <w:rPr>
          <w:b/>
          <w:bCs/>
          <w:sz w:val="22"/>
          <w:szCs w:val="22"/>
        </w:rPr>
        <w:t xml:space="preserve"> _______ Full service restaurant</w:t>
      </w:r>
    </w:p>
    <w:p w:rsidR="008921DF" w:rsidRDefault="008921DF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 w:rsidR="00A40CDE">
        <w:rPr>
          <w:b/>
          <w:bCs/>
          <w:sz w:val="22"/>
          <w:szCs w:val="22"/>
        </w:rPr>
        <w:t xml:space="preserve">         </w:t>
      </w:r>
      <w:r>
        <w:rPr>
          <w:b/>
          <w:bCs/>
          <w:sz w:val="22"/>
          <w:szCs w:val="22"/>
        </w:rPr>
        <w:t>_______ To Go Food</w:t>
      </w:r>
    </w:p>
    <w:p w:rsidR="00490EDF" w:rsidRDefault="008921DF" w:rsidP="006D0E44">
      <w:pPr>
        <w:rPr>
          <w:b/>
          <w:bCs/>
          <w:sz w:val="28"/>
          <w:szCs w:val="28"/>
        </w:rPr>
      </w:pPr>
      <w:r>
        <w:rPr>
          <w:b/>
          <w:bCs/>
          <w:sz w:val="22"/>
          <w:szCs w:val="22"/>
        </w:rPr>
        <w:tab/>
      </w:r>
      <w:r w:rsidR="00A40CDE">
        <w:rPr>
          <w:b/>
          <w:bCs/>
          <w:sz w:val="22"/>
          <w:szCs w:val="22"/>
        </w:rPr>
        <w:t xml:space="preserve">         </w:t>
      </w:r>
      <w:r>
        <w:rPr>
          <w:b/>
          <w:bCs/>
          <w:sz w:val="22"/>
          <w:szCs w:val="22"/>
        </w:rPr>
        <w:t xml:space="preserve">_______ Beverage and Bathroom </w:t>
      </w:r>
      <w:r w:rsidR="006D0E44">
        <w:rPr>
          <w:b/>
          <w:bCs/>
          <w:sz w:val="28"/>
          <w:szCs w:val="28"/>
        </w:rPr>
        <w:t xml:space="preserve"> </w:t>
      </w:r>
    </w:p>
    <w:p w:rsidR="008163F7" w:rsidRDefault="008163F7" w:rsidP="006D0E44">
      <w:pPr>
        <w:rPr>
          <w:u w:val="single"/>
        </w:rPr>
      </w:pPr>
    </w:p>
    <w:p w:rsidR="009001DC" w:rsidRDefault="009001DC" w:rsidP="006D0E44">
      <w:pPr>
        <w:rPr>
          <w:u w:val="single"/>
        </w:rPr>
      </w:pPr>
    </w:p>
    <w:p w:rsidR="00490EDF" w:rsidRPr="001D2D43" w:rsidRDefault="00490EDF">
      <w:pPr>
        <w:rPr>
          <w:bCs/>
          <w:sz w:val="20"/>
          <w:szCs w:val="20"/>
          <w:u w:val="single"/>
        </w:rPr>
      </w:pPr>
    </w:p>
    <w:p w:rsidR="00490EDF" w:rsidRDefault="00490ED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Media Deadlines </w:t>
      </w:r>
    </w:p>
    <w:p w:rsidR="00D81154" w:rsidRDefault="00D81154"/>
    <w:p w:rsidR="00490EDF" w:rsidRDefault="00490EDF" w:rsidP="00EB43D9">
      <w:pPr>
        <w:jc w:val="both"/>
      </w:pPr>
      <w:r>
        <w:rPr>
          <w:sz w:val="22"/>
          <w:szCs w:val="22"/>
        </w:rPr>
        <w:t xml:space="preserve">If </w:t>
      </w:r>
      <w:r w:rsidR="001D2D43">
        <w:rPr>
          <w:sz w:val="22"/>
          <w:szCs w:val="22"/>
        </w:rPr>
        <w:t>Premier</w:t>
      </w:r>
      <w:r>
        <w:rPr>
          <w:sz w:val="22"/>
          <w:szCs w:val="22"/>
        </w:rPr>
        <w:t>, Diamond</w:t>
      </w:r>
      <w:r w:rsidR="00DF39EB">
        <w:rPr>
          <w:sz w:val="22"/>
          <w:szCs w:val="22"/>
        </w:rPr>
        <w:t>,</w:t>
      </w:r>
      <w:r>
        <w:rPr>
          <w:sz w:val="22"/>
          <w:szCs w:val="22"/>
        </w:rPr>
        <w:t xml:space="preserve"> or Gold </w:t>
      </w:r>
      <w:r w:rsidR="00816935">
        <w:rPr>
          <w:sz w:val="22"/>
          <w:szCs w:val="22"/>
        </w:rPr>
        <w:t>sponsor</w:t>
      </w:r>
      <w:r>
        <w:rPr>
          <w:sz w:val="22"/>
          <w:szCs w:val="22"/>
        </w:rPr>
        <w:t xml:space="preserve"> level, submit a pdf of your logo as soon as possible after signing a contract with the SML Charity Home Tour. These logos will be used on promotional materials, such as the 201</w:t>
      </w:r>
      <w:r w:rsidR="00463F51">
        <w:rPr>
          <w:sz w:val="22"/>
          <w:szCs w:val="22"/>
        </w:rPr>
        <w:t>9</w:t>
      </w:r>
      <w:r>
        <w:rPr>
          <w:sz w:val="22"/>
          <w:szCs w:val="22"/>
        </w:rPr>
        <w:t xml:space="preserve"> Tour poster,</w:t>
      </w:r>
      <w:r w:rsidR="001D2D43">
        <w:rPr>
          <w:sz w:val="22"/>
          <w:szCs w:val="22"/>
        </w:rPr>
        <w:t xml:space="preserve"> Rack cards,</w:t>
      </w:r>
      <w:r>
        <w:rPr>
          <w:sz w:val="22"/>
          <w:szCs w:val="22"/>
        </w:rPr>
        <w:t xml:space="preserve"> </w:t>
      </w:r>
      <w:r w:rsidR="004E228D">
        <w:rPr>
          <w:sz w:val="22"/>
          <w:szCs w:val="22"/>
        </w:rPr>
        <w:t>tickets (</w:t>
      </w:r>
      <w:r w:rsidR="002D2A6A">
        <w:rPr>
          <w:sz w:val="22"/>
          <w:szCs w:val="22"/>
        </w:rPr>
        <w:t>Diamond and above</w:t>
      </w:r>
      <w:r w:rsidR="001D2D43">
        <w:rPr>
          <w:sz w:val="22"/>
          <w:szCs w:val="22"/>
        </w:rPr>
        <w:t xml:space="preserve"> only)</w:t>
      </w:r>
      <w:r w:rsidR="0033321F">
        <w:rPr>
          <w:sz w:val="22"/>
          <w:szCs w:val="22"/>
        </w:rPr>
        <w:t>,</w:t>
      </w:r>
      <w:r>
        <w:rPr>
          <w:sz w:val="22"/>
          <w:szCs w:val="22"/>
        </w:rPr>
        <w:t xml:space="preserve"> official Tour Guide, </w:t>
      </w:r>
      <w:r w:rsidR="00EB43D9">
        <w:rPr>
          <w:sz w:val="22"/>
          <w:szCs w:val="22"/>
        </w:rPr>
        <w:t xml:space="preserve">on the </w:t>
      </w:r>
      <w:r w:rsidR="00816935" w:rsidRPr="00816935">
        <w:rPr>
          <w:i/>
          <w:sz w:val="22"/>
          <w:szCs w:val="22"/>
        </w:rPr>
        <w:t>Smith Mountain Lake Charity Home Tour</w:t>
      </w:r>
      <w:r w:rsidR="00816935">
        <w:rPr>
          <w:sz w:val="22"/>
          <w:szCs w:val="22"/>
        </w:rPr>
        <w:t xml:space="preserve"> F</w:t>
      </w:r>
      <w:r w:rsidR="00EB43D9">
        <w:rPr>
          <w:sz w:val="22"/>
          <w:szCs w:val="22"/>
        </w:rPr>
        <w:t xml:space="preserve">acebook page, and </w:t>
      </w:r>
      <w:r>
        <w:rPr>
          <w:sz w:val="22"/>
          <w:szCs w:val="22"/>
        </w:rPr>
        <w:t>on the Home Tour website (</w:t>
      </w:r>
      <w:hyperlink r:id="rId11" w:history="1">
        <w:r>
          <w:rPr>
            <w:rStyle w:val="Hyperlink"/>
            <w:sz w:val="22"/>
            <w:szCs w:val="22"/>
          </w:rPr>
          <w:t>www.smlcharityhometour.com</w:t>
        </w:r>
      </w:hyperlink>
      <w:r w:rsidR="00EB43D9">
        <w:rPr>
          <w:sz w:val="22"/>
          <w:szCs w:val="22"/>
        </w:rPr>
        <w:t>).</w:t>
      </w:r>
    </w:p>
    <w:p w:rsidR="00490EDF" w:rsidRDefault="00490EDF" w:rsidP="00EB43D9">
      <w:pPr>
        <w:jc w:val="both"/>
        <w:rPr>
          <w:sz w:val="22"/>
          <w:szCs w:val="22"/>
        </w:rPr>
      </w:pPr>
    </w:p>
    <w:p w:rsidR="00490EDF" w:rsidRDefault="00490EDF" w:rsidP="00EB43D9">
      <w:pPr>
        <w:jc w:val="both"/>
      </w:pPr>
      <w:r>
        <w:rPr>
          <w:sz w:val="22"/>
          <w:szCs w:val="22"/>
        </w:rPr>
        <w:t xml:space="preserve">Ads will run in </w:t>
      </w:r>
      <w:r>
        <w:rPr>
          <w:i/>
          <w:sz w:val="22"/>
          <w:szCs w:val="22"/>
        </w:rPr>
        <w:t>Laker Weekly</w:t>
      </w:r>
      <w:r>
        <w:rPr>
          <w:sz w:val="22"/>
          <w:szCs w:val="22"/>
        </w:rPr>
        <w:t xml:space="preserve">, </w:t>
      </w:r>
      <w:r>
        <w:rPr>
          <w:i/>
          <w:sz w:val="22"/>
          <w:szCs w:val="22"/>
        </w:rPr>
        <w:t>Laker</w:t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Magazine</w:t>
      </w:r>
      <w:r w:rsidR="00AD4EED">
        <w:rPr>
          <w:i/>
          <w:sz w:val="22"/>
          <w:szCs w:val="22"/>
        </w:rPr>
        <w:t xml:space="preserve">, </w:t>
      </w:r>
      <w:r>
        <w:rPr>
          <w:i/>
          <w:sz w:val="22"/>
          <w:szCs w:val="22"/>
        </w:rPr>
        <w:t xml:space="preserve">The Roanoke </w:t>
      </w:r>
      <w:r w:rsidR="00D81154">
        <w:rPr>
          <w:i/>
          <w:sz w:val="22"/>
          <w:szCs w:val="22"/>
        </w:rPr>
        <w:t xml:space="preserve">Times </w:t>
      </w:r>
      <w:r w:rsidR="00D81154" w:rsidRPr="00497A3E">
        <w:rPr>
          <w:sz w:val="22"/>
          <w:szCs w:val="22"/>
        </w:rPr>
        <w:t>and</w:t>
      </w:r>
      <w:r w:rsidR="00497A3E">
        <w:rPr>
          <w:i/>
          <w:sz w:val="22"/>
          <w:szCs w:val="22"/>
        </w:rPr>
        <w:t xml:space="preserve"> Franklin News Post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 xml:space="preserve">to promote the Tour. The first ad is scheduled for the </w:t>
      </w:r>
      <w:r>
        <w:rPr>
          <w:i/>
          <w:sz w:val="22"/>
          <w:szCs w:val="22"/>
        </w:rPr>
        <w:t>Laker Weekly</w:t>
      </w:r>
      <w:r>
        <w:rPr>
          <w:sz w:val="22"/>
          <w:szCs w:val="22"/>
        </w:rPr>
        <w:t xml:space="preserve"> Memorial Day issue, hence the </w:t>
      </w:r>
      <w:r w:rsidR="0046167A">
        <w:rPr>
          <w:sz w:val="22"/>
          <w:szCs w:val="22"/>
        </w:rPr>
        <w:t>April</w:t>
      </w:r>
      <w:r w:rsidR="00DF39EB">
        <w:rPr>
          <w:sz w:val="22"/>
          <w:szCs w:val="22"/>
        </w:rPr>
        <w:t xml:space="preserve"> 1</w:t>
      </w:r>
      <w:r w:rsidR="008D123F">
        <w:rPr>
          <w:sz w:val="22"/>
          <w:szCs w:val="22"/>
        </w:rPr>
        <w:t>5</w:t>
      </w:r>
      <w:r w:rsidR="00FB5A2F">
        <w:rPr>
          <w:sz w:val="22"/>
          <w:szCs w:val="22"/>
        </w:rPr>
        <w:t>th</w:t>
      </w:r>
      <w:r w:rsidR="00DF39EB">
        <w:rPr>
          <w:sz w:val="22"/>
          <w:szCs w:val="22"/>
        </w:rPr>
        <w:t xml:space="preserve"> </w:t>
      </w:r>
      <w:r>
        <w:rPr>
          <w:sz w:val="22"/>
          <w:szCs w:val="22"/>
        </w:rPr>
        <w:t>deadline for submitting Gold and above sponsor logos.</w:t>
      </w:r>
    </w:p>
    <w:p w:rsidR="00490EDF" w:rsidRDefault="00490EDF">
      <w:pPr>
        <w:rPr>
          <w:b/>
          <w:sz w:val="22"/>
          <w:szCs w:val="22"/>
        </w:rPr>
      </w:pPr>
    </w:p>
    <w:p w:rsidR="00490EDF" w:rsidRPr="00321E0A" w:rsidRDefault="00321E0A" w:rsidP="0046167A">
      <w:pPr>
        <w:pStyle w:val="ColorfulList-Accent11"/>
        <w:numPr>
          <w:ilvl w:val="0"/>
          <w:numId w:val="1"/>
        </w:numPr>
      </w:pPr>
      <w:r w:rsidRPr="0046167A">
        <w:rPr>
          <w:b/>
        </w:rPr>
        <w:t>Premier</w:t>
      </w:r>
      <w:r w:rsidR="0046167A" w:rsidRPr="0046167A">
        <w:rPr>
          <w:b/>
        </w:rPr>
        <w:t xml:space="preserve">, Diamond and Gold </w:t>
      </w:r>
      <w:r w:rsidR="00D81154" w:rsidRPr="0046167A">
        <w:rPr>
          <w:b/>
        </w:rPr>
        <w:t>deadline</w:t>
      </w:r>
      <w:r w:rsidRPr="0046167A">
        <w:rPr>
          <w:b/>
        </w:rPr>
        <w:t xml:space="preserve"> for submitting logo is April </w:t>
      </w:r>
      <w:r w:rsidR="0080115B" w:rsidRPr="0046167A">
        <w:rPr>
          <w:b/>
        </w:rPr>
        <w:t>1</w:t>
      </w:r>
      <w:r w:rsidR="003D5EFE">
        <w:rPr>
          <w:b/>
        </w:rPr>
        <w:t>5</w:t>
      </w:r>
      <w:r w:rsidR="0080115B" w:rsidRPr="0080115B">
        <w:rPr>
          <w:b/>
          <w:vertAlign w:val="superscript"/>
        </w:rPr>
        <w:t>th</w:t>
      </w:r>
      <w:r w:rsidR="0080115B">
        <w:rPr>
          <w:b/>
        </w:rPr>
        <w:t>,</w:t>
      </w:r>
      <w:r w:rsidR="00FB5A2F">
        <w:rPr>
          <w:b/>
        </w:rPr>
        <w:t xml:space="preserve"> 2019, </w:t>
      </w:r>
      <w:r w:rsidRPr="0046167A">
        <w:rPr>
          <w:b/>
        </w:rPr>
        <w:t xml:space="preserve">for use on </w:t>
      </w:r>
      <w:r w:rsidR="00D81154">
        <w:rPr>
          <w:b/>
        </w:rPr>
        <w:t xml:space="preserve">Rack Cards, </w:t>
      </w:r>
      <w:r w:rsidRPr="0046167A">
        <w:rPr>
          <w:b/>
        </w:rPr>
        <w:t>Tickets and all advertising materials</w:t>
      </w:r>
      <w:r w:rsidR="0046167A" w:rsidRPr="0046167A">
        <w:rPr>
          <w:b/>
        </w:rPr>
        <w:t xml:space="preserve">. </w:t>
      </w:r>
    </w:p>
    <w:p w:rsidR="00490EDF" w:rsidRPr="00321E0A" w:rsidRDefault="00271BCE" w:rsidP="00321E0A">
      <w:pPr>
        <w:pStyle w:val="ColorfulList-Accent11"/>
        <w:numPr>
          <w:ilvl w:val="0"/>
          <w:numId w:val="1"/>
        </w:numPr>
      </w:pPr>
      <w:r>
        <w:rPr>
          <w:b/>
        </w:rPr>
        <w:t xml:space="preserve">All </w:t>
      </w:r>
      <w:r w:rsidR="00321E0A">
        <w:rPr>
          <w:b/>
        </w:rPr>
        <w:t>sponsors who sign up and/or submit logos after April 1</w:t>
      </w:r>
      <w:r w:rsidR="003D5EFE">
        <w:rPr>
          <w:b/>
        </w:rPr>
        <w:t>5</w:t>
      </w:r>
      <w:r w:rsidR="00FB5A2F">
        <w:rPr>
          <w:b/>
        </w:rPr>
        <w:t>th</w:t>
      </w:r>
      <w:r w:rsidR="00321E0A">
        <w:rPr>
          <w:b/>
        </w:rPr>
        <w:t>, 201</w:t>
      </w:r>
      <w:r w:rsidR="000B27F9">
        <w:rPr>
          <w:b/>
        </w:rPr>
        <w:t>9</w:t>
      </w:r>
      <w:r w:rsidR="00321E0A">
        <w:rPr>
          <w:b/>
        </w:rPr>
        <w:t>, will be included in subsequent Home Tour ads and other promotional materials</w:t>
      </w:r>
      <w:r w:rsidR="00F0644F">
        <w:rPr>
          <w:b/>
        </w:rPr>
        <w:t xml:space="preserve"> as print deadlines allow</w:t>
      </w:r>
    </w:p>
    <w:p w:rsidR="00490EDF" w:rsidRDefault="00490EDF">
      <w:pPr>
        <w:pStyle w:val="ColorfulList-Accent11"/>
        <w:numPr>
          <w:ilvl w:val="0"/>
          <w:numId w:val="1"/>
        </w:numPr>
      </w:pPr>
      <w:r>
        <w:rPr>
          <w:b/>
        </w:rPr>
        <w:t>Sponsors should e-mail logos</w:t>
      </w:r>
      <w:r w:rsidR="00321E0A">
        <w:rPr>
          <w:b/>
        </w:rPr>
        <w:t xml:space="preserve"> and ads or</w:t>
      </w:r>
      <w:r w:rsidR="00EB43D9">
        <w:rPr>
          <w:b/>
        </w:rPr>
        <w:t xml:space="preserve"> direct questions to</w:t>
      </w:r>
      <w:r w:rsidR="00DF39EB">
        <w:rPr>
          <w:b/>
        </w:rPr>
        <w:t xml:space="preserve"> </w:t>
      </w:r>
      <w:hyperlink r:id="rId12" w:history="1">
        <w:r w:rsidR="00FF5BFF" w:rsidRPr="001C3F9D">
          <w:rPr>
            <w:rStyle w:val="Hyperlink"/>
          </w:rPr>
          <w:t>sm</w:t>
        </w:r>
        <w:r w:rsidR="00FE0B4E">
          <w:rPr>
            <w:rStyle w:val="Hyperlink"/>
          </w:rPr>
          <w:t>l</w:t>
        </w:r>
        <w:r w:rsidR="00FF5BFF" w:rsidRPr="001C3F9D">
          <w:rPr>
            <w:rStyle w:val="Hyperlink"/>
          </w:rPr>
          <w:t>charityhometoursponsor@gmail.com</w:t>
        </w:r>
      </w:hyperlink>
      <w:r>
        <w:rPr>
          <w:b/>
        </w:rPr>
        <w:t xml:space="preserve"> </w:t>
      </w:r>
    </w:p>
    <w:p w:rsidR="00490EDF" w:rsidRDefault="00490EDF">
      <w:pPr>
        <w:rPr>
          <w:b/>
          <w:sz w:val="28"/>
          <w:szCs w:val="28"/>
        </w:rPr>
      </w:pPr>
    </w:p>
    <w:p w:rsidR="009001DC" w:rsidRDefault="009001DC">
      <w:pPr>
        <w:rPr>
          <w:b/>
          <w:sz w:val="28"/>
          <w:szCs w:val="28"/>
        </w:rPr>
      </w:pPr>
    </w:p>
    <w:p w:rsidR="00490EDF" w:rsidRDefault="00490EDF">
      <w:r>
        <w:rPr>
          <w:b/>
          <w:sz w:val="28"/>
          <w:szCs w:val="28"/>
        </w:rPr>
        <w:t xml:space="preserve">Charity Home Tour Guide     (Deadline </w:t>
      </w:r>
      <w:r w:rsidR="00DA7901">
        <w:rPr>
          <w:b/>
          <w:sz w:val="28"/>
          <w:szCs w:val="28"/>
        </w:rPr>
        <w:t>July 1</w:t>
      </w:r>
      <w:r w:rsidR="00816935">
        <w:rPr>
          <w:b/>
          <w:sz w:val="28"/>
          <w:szCs w:val="28"/>
        </w:rPr>
        <w:t>5</w:t>
      </w:r>
      <w:r w:rsidR="00DA7901">
        <w:rPr>
          <w:b/>
          <w:sz w:val="28"/>
          <w:szCs w:val="28"/>
        </w:rPr>
        <w:t>th</w:t>
      </w:r>
      <w:r>
        <w:rPr>
          <w:b/>
          <w:sz w:val="28"/>
          <w:szCs w:val="28"/>
        </w:rPr>
        <w:t>, 201</w:t>
      </w:r>
      <w:r w:rsidR="00790A1E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)</w:t>
      </w:r>
    </w:p>
    <w:p w:rsidR="00490EDF" w:rsidRDefault="00490EDF">
      <w:pPr>
        <w:rPr>
          <w:b/>
          <w:sz w:val="28"/>
          <w:szCs w:val="28"/>
          <w:u w:val="single"/>
        </w:rPr>
      </w:pPr>
    </w:p>
    <w:p w:rsidR="00490EDF" w:rsidRDefault="00490EDF">
      <w:pPr>
        <w:rPr>
          <w:u w:val="single"/>
        </w:rPr>
      </w:pPr>
      <w:r>
        <w:rPr>
          <w:u w:val="single"/>
        </w:rPr>
        <w:t>Sponsorship Level</w:t>
      </w:r>
      <w:r>
        <w:tab/>
      </w:r>
      <w:r>
        <w:tab/>
      </w:r>
      <w:r>
        <w:rPr>
          <w:u w:val="single"/>
        </w:rPr>
        <w:t>Ad Size</w:t>
      </w:r>
      <w:r>
        <w:tab/>
      </w:r>
      <w:r>
        <w:tab/>
      </w:r>
      <w:r>
        <w:tab/>
      </w:r>
      <w:r>
        <w:rPr>
          <w:u w:val="single"/>
        </w:rPr>
        <w:t>Dimensions</w:t>
      </w:r>
    </w:p>
    <w:p w:rsidR="00617830" w:rsidRDefault="00617830">
      <w:pPr>
        <w:rPr>
          <w:u w:val="single"/>
        </w:rPr>
      </w:pPr>
    </w:p>
    <w:p w:rsidR="00617830" w:rsidRDefault="00617830" w:rsidP="00617830">
      <w:pPr>
        <w:rPr>
          <w:sz w:val="20"/>
          <w:szCs w:val="20"/>
        </w:rPr>
      </w:pPr>
      <w:r>
        <w:rPr>
          <w:sz w:val="20"/>
          <w:szCs w:val="20"/>
        </w:rPr>
        <w:t>Bronze ($250)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One-twelfth page (vertical)</w:t>
      </w:r>
      <w:r>
        <w:rPr>
          <w:sz w:val="20"/>
          <w:szCs w:val="20"/>
        </w:rPr>
        <w:tab/>
        <w:t>2.13” x 3”</w:t>
      </w:r>
    </w:p>
    <w:p w:rsidR="00617830" w:rsidRDefault="00617830" w:rsidP="00617830">
      <w:pPr>
        <w:rPr>
          <w:sz w:val="20"/>
          <w:szCs w:val="20"/>
        </w:rPr>
      </w:pPr>
    </w:p>
    <w:p w:rsidR="00617830" w:rsidRDefault="00617830" w:rsidP="00617830">
      <w:r>
        <w:rPr>
          <w:sz w:val="20"/>
          <w:szCs w:val="20"/>
        </w:rPr>
        <w:t>Silver ($1,000)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1/6 page</w:t>
      </w:r>
      <w:r w:rsidR="0014487E">
        <w:rPr>
          <w:sz w:val="20"/>
          <w:szCs w:val="20"/>
        </w:rPr>
        <w:t xml:space="preserve"> (horizontal)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4.42 x3</w:t>
      </w:r>
    </w:p>
    <w:p w:rsidR="00617830" w:rsidRDefault="00617830">
      <w:pPr>
        <w:rPr>
          <w:u w:val="single"/>
        </w:rPr>
      </w:pPr>
    </w:p>
    <w:p w:rsidR="00617830" w:rsidRDefault="00617830" w:rsidP="00617830">
      <w:pPr>
        <w:rPr>
          <w:sz w:val="20"/>
          <w:szCs w:val="20"/>
        </w:rPr>
      </w:pPr>
      <w:r>
        <w:rPr>
          <w:sz w:val="20"/>
          <w:szCs w:val="20"/>
        </w:rPr>
        <w:t>Silver Plus (+$500)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Listed at each additional home in sponsorship promo box</w:t>
      </w:r>
    </w:p>
    <w:p w:rsidR="00617830" w:rsidRDefault="00617830">
      <w:pPr>
        <w:rPr>
          <w:u w:val="single"/>
        </w:rPr>
      </w:pPr>
    </w:p>
    <w:p w:rsidR="00617830" w:rsidRDefault="00617830" w:rsidP="00617830">
      <w:pPr>
        <w:rPr>
          <w:sz w:val="20"/>
          <w:szCs w:val="20"/>
        </w:rPr>
      </w:pPr>
      <w:r>
        <w:rPr>
          <w:sz w:val="20"/>
          <w:szCs w:val="20"/>
        </w:rPr>
        <w:t>Gold ($3,000)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Quarter page (vertical)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4.42” x 5”</w:t>
      </w:r>
    </w:p>
    <w:p w:rsidR="00617830" w:rsidRDefault="00617830" w:rsidP="00617830"/>
    <w:p w:rsidR="00617830" w:rsidRDefault="00617830" w:rsidP="00617830">
      <w:r>
        <w:rPr>
          <w:sz w:val="20"/>
          <w:szCs w:val="20"/>
        </w:rPr>
        <w:t>Diamond ($5,000)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Half page vertical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4.42” x 10.5”</w:t>
      </w:r>
    </w:p>
    <w:p w:rsidR="00490EDF" w:rsidRDefault="00617830" w:rsidP="00617830">
      <w:pPr>
        <w:ind w:firstLine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or half page horizontal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9” x 5”</w:t>
      </w:r>
    </w:p>
    <w:p w:rsidR="00617830" w:rsidRDefault="00617830" w:rsidP="00617830">
      <w:pPr>
        <w:ind w:firstLine="720"/>
        <w:rPr>
          <w:u w:val="single"/>
        </w:rPr>
      </w:pPr>
    </w:p>
    <w:p w:rsidR="00490EDF" w:rsidRDefault="0033321F">
      <w:r>
        <w:rPr>
          <w:sz w:val="20"/>
          <w:szCs w:val="20"/>
        </w:rPr>
        <w:t>Premier (</w:t>
      </w:r>
      <w:r w:rsidR="00321E0A">
        <w:rPr>
          <w:sz w:val="20"/>
          <w:szCs w:val="20"/>
        </w:rPr>
        <w:t>$10,000)</w:t>
      </w:r>
      <w:r w:rsidR="00321E0A">
        <w:rPr>
          <w:sz w:val="20"/>
          <w:szCs w:val="20"/>
        </w:rPr>
        <w:tab/>
      </w:r>
      <w:r w:rsidR="00321E0A">
        <w:rPr>
          <w:sz w:val="20"/>
          <w:szCs w:val="20"/>
        </w:rPr>
        <w:tab/>
      </w:r>
      <w:r w:rsidR="00490EDF">
        <w:rPr>
          <w:sz w:val="20"/>
          <w:szCs w:val="20"/>
        </w:rPr>
        <w:t>Full page</w:t>
      </w:r>
      <w:r w:rsidR="00490EDF">
        <w:rPr>
          <w:sz w:val="20"/>
          <w:szCs w:val="20"/>
        </w:rPr>
        <w:tab/>
      </w:r>
      <w:r w:rsidR="00490EDF">
        <w:rPr>
          <w:sz w:val="20"/>
          <w:szCs w:val="20"/>
        </w:rPr>
        <w:tab/>
      </w:r>
      <w:r w:rsidR="00490EDF">
        <w:rPr>
          <w:sz w:val="20"/>
          <w:szCs w:val="20"/>
        </w:rPr>
        <w:tab/>
        <w:t>9” x 10.5”</w:t>
      </w:r>
    </w:p>
    <w:p w:rsidR="00617830" w:rsidRPr="0014487E" w:rsidRDefault="00617830" w:rsidP="004E228D"/>
    <w:p w:rsidR="00617830" w:rsidRDefault="00617830" w:rsidP="004E228D"/>
    <w:p w:rsidR="00490EDF" w:rsidRDefault="00490EDF">
      <w:pPr>
        <w:rPr>
          <w:sz w:val="20"/>
          <w:szCs w:val="20"/>
        </w:rPr>
      </w:pPr>
    </w:p>
    <w:p w:rsidR="00A515EF" w:rsidRDefault="00A515EF">
      <w:pPr>
        <w:rPr>
          <w:b/>
          <w:sz w:val="16"/>
          <w:szCs w:val="16"/>
        </w:rPr>
      </w:pPr>
    </w:p>
    <w:p w:rsidR="00A515EF" w:rsidRDefault="00A515EF">
      <w:pPr>
        <w:rPr>
          <w:b/>
          <w:sz w:val="16"/>
          <w:szCs w:val="16"/>
        </w:rPr>
      </w:pPr>
      <w:bookmarkStart w:id="0" w:name="_GoBack"/>
      <w:bookmarkEnd w:id="0"/>
    </w:p>
    <w:p w:rsidR="00A515EF" w:rsidRDefault="00A515EF">
      <w:pPr>
        <w:rPr>
          <w:b/>
          <w:sz w:val="16"/>
          <w:szCs w:val="16"/>
        </w:rPr>
      </w:pPr>
    </w:p>
    <w:p w:rsidR="00490EDF" w:rsidRPr="00694935" w:rsidRDefault="00694935">
      <w:pPr>
        <w:rPr>
          <w:b/>
          <w:sz w:val="16"/>
          <w:szCs w:val="16"/>
        </w:rPr>
      </w:pPr>
      <w:r w:rsidRPr="00694935">
        <w:rPr>
          <w:b/>
          <w:sz w:val="16"/>
          <w:szCs w:val="16"/>
        </w:rPr>
        <w:t>1/</w:t>
      </w:r>
      <w:r w:rsidR="00D30F84">
        <w:rPr>
          <w:b/>
          <w:sz w:val="16"/>
          <w:szCs w:val="16"/>
        </w:rPr>
        <w:t>1</w:t>
      </w:r>
      <w:r w:rsidR="00A41CC8">
        <w:rPr>
          <w:b/>
          <w:sz w:val="16"/>
          <w:szCs w:val="16"/>
        </w:rPr>
        <w:t>4</w:t>
      </w:r>
      <w:r w:rsidRPr="00694935">
        <w:rPr>
          <w:b/>
          <w:sz w:val="16"/>
          <w:szCs w:val="16"/>
        </w:rPr>
        <w:t>/1</w:t>
      </w:r>
      <w:r w:rsidR="00A515EF">
        <w:rPr>
          <w:b/>
          <w:sz w:val="16"/>
          <w:szCs w:val="16"/>
        </w:rPr>
        <w:t>9</w:t>
      </w:r>
      <w:r w:rsidR="00D30F84">
        <w:rPr>
          <w:b/>
          <w:sz w:val="16"/>
          <w:szCs w:val="16"/>
        </w:rPr>
        <w:t>sm</w:t>
      </w:r>
    </w:p>
    <w:sectPr w:rsidR="00490EDF" w:rsidRPr="00694935" w:rsidSect="00FB2B52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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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7E9273A"/>
    <w:multiLevelType w:val="hybridMultilevel"/>
    <w:tmpl w:val="1CDA5B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045D67"/>
    <w:multiLevelType w:val="hybridMultilevel"/>
    <w:tmpl w:val="C4CC46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1DF"/>
    <w:rsid w:val="000B27F9"/>
    <w:rsid w:val="000D100C"/>
    <w:rsid w:val="0014487E"/>
    <w:rsid w:val="00197BE1"/>
    <w:rsid w:val="001D2D43"/>
    <w:rsid w:val="00202ED7"/>
    <w:rsid w:val="00260657"/>
    <w:rsid w:val="00271BCE"/>
    <w:rsid w:val="00290B2E"/>
    <w:rsid w:val="002D2A6A"/>
    <w:rsid w:val="00321E0A"/>
    <w:rsid w:val="0033321F"/>
    <w:rsid w:val="00346456"/>
    <w:rsid w:val="003830CC"/>
    <w:rsid w:val="003A45D1"/>
    <w:rsid w:val="003A6C26"/>
    <w:rsid w:val="003D5EFE"/>
    <w:rsid w:val="0042085D"/>
    <w:rsid w:val="00452F66"/>
    <w:rsid w:val="0046167A"/>
    <w:rsid w:val="00463F51"/>
    <w:rsid w:val="00490EDF"/>
    <w:rsid w:val="00497A3E"/>
    <w:rsid w:val="004E228D"/>
    <w:rsid w:val="004E2CC3"/>
    <w:rsid w:val="00556DAC"/>
    <w:rsid w:val="005C731E"/>
    <w:rsid w:val="00617830"/>
    <w:rsid w:val="006244A6"/>
    <w:rsid w:val="00667EBD"/>
    <w:rsid w:val="00671B0A"/>
    <w:rsid w:val="00694935"/>
    <w:rsid w:val="006D0E44"/>
    <w:rsid w:val="00790A1E"/>
    <w:rsid w:val="007A3541"/>
    <w:rsid w:val="007F2735"/>
    <w:rsid w:val="0080115B"/>
    <w:rsid w:val="008163F7"/>
    <w:rsid w:val="00816935"/>
    <w:rsid w:val="00886E91"/>
    <w:rsid w:val="008921DF"/>
    <w:rsid w:val="008D123F"/>
    <w:rsid w:val="008F48D0"/>
    <w:rsid w:val="009001DC"/>
    <w:rsid w:val="0091236E"/>
    <w:rsid w:val="0098273E"/>
    <w:rsid w:val="00985544"/>
    <w:rsid w:val="009B3A1D"/>
    <w:rsid w:val="00A32C1C"/>
    <w:rsid w:val="00A40CDE"/>
    <w:rsid w:val="00A41CC8"/>
    <w:rsid w:val="00A4347F"/>
    <w:rsid w:val="00A515EF"/>
    <w:rsid w:val="00A576C3"/>
    <w:rsid w:val="00A80FA5"/>
    <w:rsid w:val="00AD4EED"/>
    <w:rsid w:val="00B21811"/>
    <w:rsid w:val="00B669B4"/>
    <w:rsid w:val="00BA3172"/>
    <w:rsid w:val="00C60FF1"/>
    <w:rsid w:val="00D229F0"/>
    <w:rsid w:val="00D30F84"/>
    <w:rsid w:val="00D81154"/>
    <w:rsid w:val="00DA7901"/>
    <w:rsid w:val="00DC3850"/>
    <w:rsid w:val="00DD79C3"/>
    <w:rsid w:val="00DF39EB"/>
    <w:rsid w:val="00E3336A"/>
    <w:rsid w:val="00E44FD0"/>
    <w:rsid w:val="00E46806"/>
    <w:rsid w:val="00E84733"/>
    <w:rsid w:val="00EB43D9"/>
    <w:rsid w:val="00ED25FA"/>
    <w:rsid w:val="00ED47A2"/>
    <w:rsid w:val="00ED6B6A"/>
    <w:rsid w:val="00F0644F"/>
    <w:rsid w:val="00FB2B52"/>
    <w:rsid w:val="00FB5A2F"/>
    <w:rsid w:val="00FE0B4E"/>
    <w:rsid w:val="00FF252C"/>
    <w:rsid w:val="00FF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Cambria" w:eastAsia="MS Mincho" w:hAnsi="Cambria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 w:hint="default"/>
    </w:rPr>
  </w:style>
  <w:style w:type="character" w:customStyle="1" w:styleId="WW8Num2z0">
    <w:name w:val="WW8Num2z0"/>
    <w:rPr>
      <w:rFonts w:ascii="Wingdings" w:hAnsi="Wingdings" w:cs="Wingdings" w:hint="default"/>
      <w:sz w:val="20"/>
      <w:szCs w:val="20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4z0">
    <w:name w:val="WW8Num4z0"/>
    <w:rPr>
      <w:rFonts w:ascii="Wingdings" w:hAnsi="Wingdings" w:cs="Wingdings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Wingdings" w:hAnsi="Wingdings" w:cs="Wingdings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BalloonTextChar">
    <w:name w:val="Balloon Text Char"/>
    <w:rPr>
      <w:rFonts w:ascii="Lucida Grande" w:hAnsi="Lucida Grande" w:cs="Lucida Grande"/>
      <w:sz w:val="18"/>
      <w:szCs w:val="18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styleId="BalloonText">
    <w:name w:val="Balloon Text"/>
    <w:basedOn w:val="Normal"/>
    <w:rPr>
      <w:rFonts w:ascii="Lucida Grande" w:hAnsi="Lucida Grande" w:cs="Lucida Grande"/>
      <w:sz w:val="18"/>
      <w:szCs w:val="18"/>
      <w:lang w:val="x-none"/>
    </w:rPr>
  </w:style>
  <w:style w:type="paragraph" w:customStyle="1" w:styleId="ColorfulList-Accent11">
    <w:name w:val="Colorful List - Accent 11"/>
    <w:basedOn w:val="Normal"/>
    <w:pPr>
      <w:ind w:left="720"/>
      <w:contextualSpacing/>
    </w:pPr>
  </w:style>
  <w:style w:type="paragraph" w:styleId="ListParagraph">
    <w:name w:val="List Paragraph"/>
    <w:basedOn w:val="Normal"/>
    <w:qFormat/>
    <w:pPr>
      <w:ind w:left="720"/>
    </w:pPr>
  </w:style>
  <w:style w:type="character" w:customStyle="1" w:styleId="UnresolvedMention">
    <w:name w:val="Unresolved Mention"/>
    <w:uiPriority w:val="99"/>
    <w:semiHidden/>
    <w:unhideWhenUsed/>
    <w:rsid w:val="00321E0A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202E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Cambria" w:eastAsia="MS Mincho" w:hAnsi="Cambria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 w:hint="default"/>
    </w:rPr>
  </w:style>
  <w:style w:type="character" w:customStyle="1" w:styleId="WW8Num2z0">
    <w:name w:val="WW8Num2z0"/>
    <w:rPr>
      <w:rFonts w:ascii="Wingdings" w:hAnsi="Wingdings" w:cs="Wingdings" w:hint="default"/>
      <w:sz w:val="20"/>
      <w:szCs w:val="20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4z0">
    <w:name w:val="WW8Num4z0"/>
    <w:rPr>
      <w:rFonts w:ascii="Wingdings" w:hAnsi="Wingdings" w:cs="Wingdings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Wingdings" w:hAnsi="Wingdings" w:cs="Wingdings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BalloonTextChar">
    <w:name w:val="Balloon Text Char"/>
    <w:rPr>
      <w:rFonts w:ascii="Lucida Grande" w:hAnsi="Lucida Grande" w:cs="Lucida Grande"/>
      <w:sz w:val="18"/>
      <w:szCs w:val="18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styleId="BalloonText">
    <w:name w:val="Balloon Text"/>
    <w:basedOn w:val="Normal"/>
    <w:rPr>
      <w:rFonts w:ascii="Lucida Grande" w:hAnsi="Lucida Grande" w:cs="Lucida Grande"/>
      <w:sz w:val="18"/>
      <w:szCs w:val="18"/>
      <w:lang w:val="x-none"/>
    </w:rPr>
  </w:style>
  <w:style w:type="paragraph" w:customStyle="1" w:styleId="ColorfulList-Accent11">
    <w:name w:val="Colorful List - Accent 11"/>
    <w:basedOn w:val="Normal"/>
    <w:pPr>
      <w:ind w:left="720"/>
      <w:contextualSpacing/>
    </w:pPr>
  </w:style>
  <w:style w:type="paragraph" w:styleId="ListParagraph">
    <w:name w:val="List Paragraph"/>
    <w:basedOn w:val="Normal"/>
    <w:qFormat/>
    <w:pPr>
      <w:ind w:left="720"/>
    </w:pPr>
  </w:style>
  <w:style w:type="character" w:customStyle="1" w:styleId="UnresolvedMention">
    <w:name w:val="Unresolved Mention"/>
    <w:uiPriority w:val="99"/>
    <w:semiHidden/>
    <w:unhideWhenUsed/>
    <w:rsid w:val="00321E0A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202E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tdata2015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mailto:smcharityhometoursponsor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mlcharityhometour.com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smlcharityhometour.com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63DCA9-2C19-4643-8824-2D9028927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Links>
    <vt:vector size="24" baseType="variant">
      <vt:variant>
        <vt:i4>6291545</vt:i4>
      </vt:variant>
      <vt:variant>
        <vt:i4>9</vt:i4>
      </vt:variant>
      <vt:variant>
        <vt:i4>0</vt:i4>
      </vt:variant>
      <vt:variant>
        <vt:i4>5</vt:i4>
      </vt:variant>
      <vt:variant>
        <vt:lpwstr>mailto:smcharityhometoursponsor@gmail.com</vt:lpwstr>
      </vt:variant>
      <vt:variant>
        <vt:lpwstr/>
      </vt:variant>
      <vt:variant>
        <vt:i4>3145782</vt:i4>
      </vt:variant>
      <vt:variant>
        <vt:i4>6</vt:i4>
      </vt:variant>
      <vt:variant>
        <vt:i4>0</vt:i4>
      </vt:variant>
      <vt:variant>
        <vt:i4>5</vt:i4>
      </vt:variant>
      <vt:variant>
        <vt:lpwstr>http://www.smlcharityhometour.com/</vt:lpwstr>
      </vt:variant>
      <vt:variant>
        <vt:lpwstr/>
      </vt:variant>
      <vt:variant>
        <vt:i4>3145782</vt:i4>
      </vt:variant>
      <vt:variant>
        <vt:i4>3</vt:i4>
      </vt:variant>
      <vt:variant>
        <vt:i4>0</vt:i4>
      </vt:variant>
      <vt:variant>
        <vt:i4>5</vt:i4>
      </vt:variant>
      <vt:variant>
        <vt:lpwstr>http://www.smlcharityhometour.com/</vt:lpwstr>
      </vt:variant>
      <vt:variant>
        <vt:lpwstr/>
      </vt:variant>
      <vt:variant>
        <vt:i4>1310772</vt:i4>
      </vt:variant>
      <vt:variant>
        <vt:i4>0</vt:i4>
      </vt:variant>
      <vt:variant>
        <vt:i4>0</vt:i4>
      </vt:variant>
      <vt:variant>
        <vt:i4>5</vt:i4>
      </vt:variant>
      <vt:variant>
        <vt:lpwstr>mailto:Chtdata2015@gmail.com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Laseter</dc:creator>
  <cp:lastModifiedBy>sandra</cp:lastModifiedBy>
  <cp:revision>13</cp:revision>
  <cp:lastPrinted>2019-01-13T20:13:00Z</cp:lastPrinted>
  <dcterms:created xsi:type="dcterms:W3CDTF">2019-01-12T21:40:00Z</dcterms:created>
  <dcterms:modified xsi:type="dcterms:W3CDTF">2019-01-13T22:15:00Z</dcterms:modified>
</cp:coreProperties>
</file>